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28" w:rsidRDefault="00981A28" w:rsidP="00981A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91919"/>
          <w:sz w:val="28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i/>
          <w:color w:val="191919"/>
          <w:sz w:val="28"/>
          <w:szCs w:val="28"/>
          <w:lang w:eastAsia="zh-CN"/>
        </w:rPr>
        <w:t>Рабочая программа «Волшебный мир книг»</w:t>
      </w:r>
    </w:p>
    <w:p w:rsidR="00981A28" w:rsidRPr="00981A28" w:rsidRDefault="00981A28" w:rsidP="00981A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91919"/>
          <w:sz w:val="28"/>
          <w:szCs w:val="28"/>
          <w:lang w:eastAsia="zh-CN"/>
        </w:rPr>
      </w:pPr>
    </w:p>
    <w:p w:rsidR="000C480B" w:rsidRPr="00981A28" w:rsidRDefault="000C480B" w:rsidP="000C4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Программа</w:t>
      </w:r>
      <w:r w:rsidRPr="00981A28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«</w:t>
      </w:r>
      <w:r w:rsidRPr="00981A28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Волшебный мир книг» </w:t>
      </w:r>
      <w:r w:rsidRPr="00981A28">
        <w:rPr>
          <w:rFonts w:ascii="Times New Roman" w:eastAsia="Times New Roman" w:hAnsi="Times New Roman" w:cs="Times New Roman"/>
          <w:sz w:val="24"/>
          <w:szCs w:val="28"/>
          <w:lang w:eastAsia="zh-CN"/>
        </w:rPr>
        <w:t>реализуется в общеобразовательном учреждении в объеме 1 часа в неделю во внеурочное время в объеме 32 часа в год -</w:t>
      </w: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 xml:space="preserve"> 1 класс, 33 часа в год - 2-4 класс.</w:t>
      </w:r>
    </w:p>
    <w:p w:rsidR="006A0A92" w:rsidRPr="00981A28" w:rsidRDefault="006A0A92" w:rsidP="006A0A9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proofErr w:type="gramStart"/>
      <w:r w:rsidRPr="00981A28">
        <w:rPr>
          <w:rFonts w:ascii="Times New Roman" w:eastAsia="Times New Roman" w:hAnsi="Times New Roman" w:cs="Times New Roman"/>
          <w:sz w:val="24"/>
          <w:szCs w:val="28"/>
          <w:lang w:eastAsia="zh-CN"/>
        </w:rPr>
        <w:t>Рабочая</w:t>
      </w:r>
      <w:r w:rsidRPr="00981A28">
        <w:rPr>
          <w:rFonts w:ascii="Times New Roman" w:eastAsia="Times New Roman" w:hAnsi="Times New Roman" w:cs="Times New Roman"/>
          <w:bCs/>
          <w:color w:val="191919"/>
          <w:sz w:val="24"/>
          <w:szCs w:val="28"/>
          <w:lang w:eastAsia="zh-CN"/>
        </w:rPr>
        <w:t xml:space="preserve"> программа внеурочной деятельности «Волшебный мир книг» </w:t>
      </w:r>
      <w:r w:rsidRPr="00981A28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(далее – программа) составлена на основе авторской программы внеурочной деятельности под  редакцией   Виноградовой Н.Ф., (программа внеурочной деятельности «В мире книг», автор </w:t>
      </w:r>
      <w:proofErr w:type="spellStart"/>
      <w:r w:rsidRPr="00981A28">
        <w:rPr>
          <w:rFonts w:ascii="Times New Roman" w:eastAsia="Times New Roman" w:hAnsi="Times New Roman" w:cs="Times New Roman"/>
          <w:sz w:val="24"/>
          <w:szCs w:val="28"/>
          <w:lang w:eastAsia="zh-CN"/>
        </w:rPr>
        <w:t>Ефросинина</w:t>
      </w:r>
      <w:proofErr w:type="spellEnd"/>
      <w:r w:rsidRPr="00981A28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Л.А. // </w:t>
      </w:r>
      <w:r w:rsidRPr="00981A28">
        <w:rPr>
          <w:rFonts w:ascii="Times New Roman" w:eastAsia="Times New Roman" w:hAnsi="Times New Roman" w:cs="Times New Roman"/>
          <w:bCs/>
          <w:color w:val="191919"/>
          <w:sz w:val="24"/>
          <w:szCs w:val="28"/>
          <w:lang w:eastAsia="zh-CN"/>
        </w:rPr>
        <w:t>Сборник программ внеурочной деятельности: 1-4 классы / под ред. Виноградовой.</w:t>
      </w:r>
      <w:proofErr w:type="gramEnd"/>
      <w:r w:rsidRPr="00981A28">
        <w:rPr>
          <w:rFonts w:ascii="Times New Roman" w:eastAsia="Times New Roman" w:hAnsi="Times New Roman" w:cs="Times New Roman"/>
          <w:bCs/>
          <w:color w:val="191919"/>
          <w:sz w:val="24"/>
          <w:szCs w:val="28"/>
          <w:lang w:eastAsia="zh-CN"/>
        </w:rPr>
        <w:t xml:space="preserve"> - </w:t>
      </w:r>
      <w:proofErr w:type="gramStart"/>
      <w:r w:rsidRPr="00981A28">
        <w:rPr>
          <w:rFonts w:ascii="Times New Roman" w:eastAsia="Times New Roman" w:hAnsi="Times New Roman" w:cs="Times New Roman"/>
          <w:bCs/>
          <w:color w:val="191919"/>
          <w:sz w:val="24"/>
          <w:szCs w:val="28"/>
          <w:lang w:eastAsia="zh-CN"/>
        </w:rPr>
        <w:t xml:space="preserve">М.: </w:t>
      </w:r>
      <w:proofErr w:type="spellStart"/>
      <w:r w:rsidRPr="00981A28">
        <w:rPr>
          <w:rFonts w:ascii="Times New Roman" w:eastAsia="Times New Roman" w:hAnsi="Times New Roman" w:cs="Times New Roman"/>
          <w:bCs/>
          <w:color w:val="191919"/>
          <w:sz w:val="24"/>
          <w:szCs w:val="28"/>
          <w:lang w:eastAsia="zh-CN"/>
        </w:rPr>
        <w:t>Вентана-Граф</w:t>
      </w:r>
      <w:proofErr w:type="spellEnd"/>
      <w:r w:rsidRPr="00981A28">
        <w:rPr>
          <w:rFonts w:ascii="Times New Roman" w:eastAsia="Times New Roman" w:hAnsi="Times New Roman" w:cs="Times New Roman"/>
          <w:bCs/>
          <w:color w:val="191919"/>
          <w:sz w:val="24"/>
          <w:szCs w:val="28"/>
          <w:lang w:eastAsia="zh-CN"/>
        </w:rPr>
        <w:t>, 2011. - 168с.).</w:t>
      </w:r>
      <w:proofErr w:type="gramEnd"/>
      <w:r w:rsidRPr="00981A28">
        <w:rPr>
          <w:rFonts w:ascii="Times New Roman" w:eastAsia="Times New Roman" w:hAnsi="Times New Roman" w:cs="Times New Roman"/>
          <w:bCs/>
          <w:color w:val="191919"/>
          <w:sz w:val="24"/>
          <w:szCs w:val="28"/>
          <w:lang w:eastAsia="zh-CN"/>
        </w:rPr>
        <w:t xml:space="preserve"> В</w:t>
      </w:r>
      <w:r w:rsidRPr="00981A28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авторскую программу внеурочной деятельности под  редакцией   Виноградовой Н.Ф., (программа внеурочной деятельности «В мире книг», автор </w:t>
      </w:r>
      <w:proofErr w:type="spellStart"/>
      <w:r w:rsidRPr="00981A28">
        <w:rPr>
          <w:rFonts w:ascii="Times New Roman" w:eastAsia="Times New Roman" w:hAnsi="Times New Roman" w:cs="Times New Roman"/>
          <w:sz w:val="24"/>
          <w:szCs w:val="28"/>
          <w:lang w:eastAsia="zh-CN"/>
        </w:rPr>
        <w:t>Ефросинина</w:t>
      </w:r>
      <w:proofErr w:type="spellEnd"/>
      <w:r w:rsidRPr="00981A28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Л.А.</w:t>
      </w:r>
      <w:r w:rsidRPr="00981A28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>) внесены изменения в календарно-тематическое планирование.</w:t>
      </w:r>
    </w:p>
    <w:p w:rsidR="006A0A92" w:rsidRPr="00981A28" w:rsidRDefault="006A0A92" w:rsidP="000C48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</w:p>
    <w:p w:rsidR="000C480B" w:rsidRPr="00981A28" w:rsidRDefault="000C480B" w:rsidP="000C480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color w:val="191919"/>
          <w:sz w:val="24"/>
          <w:szCs w:val="28"/>
          <w:lang w:eastAsia="zh-CN"/>
        </w:rPr>
        <w:t>Формы организации занятий:</w:t>
      </w:r>
    </w:p>
    <w:p w:rsidR="000C480B" w:rsidRPr="00981A28" w:rsidRDefault="000C480B" w:rsidP="000C480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литературные игры,</w:t>
      </w:r>
    </w:p>
    <w:p w:rsidR="000C480B" w:rsidRPr="00981A28" w:rsidRDefault="000C480B" w:rsidP="000C480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конкурсы-кроссворды</w:t>
      </w:r>
    </w:p>
    <w:p w:rsidR="000C480B" w:rsidRPr="00981A28" w:rsidRDefault="000C480B" w:rsidP="000C480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библиотечные уроки</w:t>
      </w:r>
    </w:p>
    <w:p w:rsidR="000C480B" w:rsidRPr="00981A28" w:rsidRDefault="000C480B" w:rsidP="000C480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путешествия по страницам книг</w:t>
      </w:r>
    </w:p>
    <w:p w:rsidR="000C480B" w:rsidRPr="00981A28" w:rsidRDefault="000C480B" w:rsidP="000C480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проекты</w:t>
      </w:r>
    </w:p>
    <w:p w:rsidR="000C480B" w:rsidRPr="00981A28" w:rsidRDefault="000C480B" w:rsidP="000C480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уроки-спектакли.</w:t>
      </w:r>
    </w:p>
    <w:p w:rsidR="006A0A92" w:rsidRPr="00981A28" w:rsidRDefault="006A0A92" w:rsidP="006A0A92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</w:p>
    <w:p w:rsidR="006A0A92" w:rsidRPr="00981A28" w:rsidRDefault="006A0A92" w:rsidP="006A0A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proofErr w:type="gramStart"/>
      <w:r w:rsidRPr="00981A28"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  <w:t>Предполагаемый</w:t>
      </w:r>
      <w:proofErr w:type="gramEnd"/>
      <w:r w:rsidRPr="00981A28"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  <w:t xml:space="preserve">  </w:t>
      </w:r>
      <w:proofErr w:type="spellStart"/>
      <w:r w:rsidRPr="00981A28">
        <w:rPr>
          <w:rFonts w:ascii="Times New Roman" w:eastAsia="Times New Roman" w:hAnsi="Times New Roman" w:cs="Times New Roman"/>
          <w:b/>
          <w:bCs/>
          <w:sz w:val="24"/>
          <w:szCs w:val="28"/>
          <w:lang w:eastAsia="zh-CN"/>
        </w:rPr>
        <w:t>результат</w:t>
      </w:r>
      <w:r w:rsidRPr="00981A28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деятельности</w:t>
      </w:r>
      <w:proofErr w:type="spellEnd"/>
      <w:r w:rsidRPr="00981A28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:</w:t>
      </w:r>
    </w:p>
    <w:p w:rsidR="006A0A92" w:rsidRPr="00981A28" w:rsidRDefault="006A0A92" w:rsidP="006A0A92">
      <w:pPr>
        <w:suppressAutoHyphens/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 xml:space="preserve">В результате освоения программы формируются </w:t>
      </w:r>
      <w:r w:rsidRPr="00981A28">
        <w:rPr>
          <w:rFonts w:ascii="Times New Roman" w:eastAsia="Times New Roman" w:hAnsi="Times New Roman" w:cs="Times New Roman"/>
          <w:iCs/>
          <w:color w:val="191919"/>
          <w:sz w:val="24"/>
          <w:szCs w:val="28"/>
          <w:lang w:eastAsia="zh-CN"/>
        </w:rPr>
        <w:t>умения</w:t>
      </w: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образования.</w:t>
      </w:r>
    </w:p>
    <w:p w:rsidR="006A0A92" w:rsidRPr="00981A28" w:rsidRDefault="006A0A92" w:rsidP="006A0A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iCs/>
          <w:color w:val="191919"/>
          <w:sz w:val="24"/>
          <w:szCs w:val="28"/>
          <w:lang w:eastAsia="zh-CN"/>
        </w:rPr>
        <w:t>Предметные умения:</w:t>
      </w:r>
    </w:p>
    <w:p w:rsidR="006A0A92" w:rsidRPr="00981A28" w:rsidRDefault="006A0A92" w:rsidP="006A0A9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осознавать значимость чтения для личного развития;</w:t>
      </w:r>
    </w:p>
    <w:p w:rsidR="006A0A92" w:rsidRPr="00981A28" w:rsidRDefault="006A0A92" w:rsidP="006A0A9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формировать потребность в систематическом чтении;</w:t>
      </w:r>
    </w:p>
    <w:p w:rsidR="006A0A92" w:rsidRPr="00981A28" w:rsidRDefault="006A0A92" w:rsidP="006A0A9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использовать разные виды чтения (ознакомительное, изучающее, выборочное, поисковое);</w:t>
      </w:r>
    </w:p>
    <w:p w:rsidR="006A0A92" w:rsidRPr="00981A28" w:rsidRDefault="006A0A92" w:rsidP="006A0A9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уметь самостоятельно выбирать интересующую литературу;</w:t>
      </w:r>
    </w:p>
    <w:p w:rsidR="006A0A92" w:rsidRPr="00981A28" w:rsidRDefault="006A0A92" w:rsidP="006A0A9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пользоваться справочными источниками для понимания и получения дополнительной информации.</w:t>
      </w:r>
    </w:p>
    <w:p w:rsidR="006A0A92" w:rsidRPr="00981A28" w:rsidRDefault="006A0A92" w:rsidP="006A0A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8"/>
          <w:lang w:eastAsia="zh-CN"/>
        </w:rPr>
      </w:pPr>
    </w:p>
    <w:p w:rsidR="006A0A92" w:rsidRPr="00981A28" w:rsidRDefault="006A0A92" w:rsidP="006A0A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iCs/>
          <w:color w:val="191919"/>
          <w:sz w:val="24"/>
          <w:szCs w:val="28"/>
          <w:lang w:eastAsia="zh-CN"/>
        </w:rPr>
        <w:t>Регулятивные умения:</w:t>
      </w:r>
    </w:p>
    <w:p w:rsidR="006A0A92" w:rsidRPr="00981A28" w:rsidRDefault="006A0A92" w:rsidP="006A0A9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уметь работать с книгой, пользуясь алгоритмом учебных действий;</w:t>
      </w:r>
    </w:p>
    <w:p w:rsidR="006A0A92" w:rsidRPr="00981A28" w:rsidRDefault="006A0A92" w:rsidP="006A0A9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уметь самостоятельно работать с новым произведением;</w:t>
      </w:r>
    </w:p>
    <w:p w:rsidR="006A0A92" w:rsidRPr="00981A28" w:rsidRDefault="006A0A92" w:rsidP="006A0A9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уметь работать в парах и группах, участвовать в проектной деятельности, литературных играх;</w:t>
      </w:r>
    </w:p>
    <w:p w:rsidR="006A0A92" w:rsidRPr="00981A28" w:rsidRDefault="006A0A92" w:rsidP="006A0A92">
      <w:pPr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lastRenderedPageBreak/>
        <w:t>уметь определять свою роль в общей работе и оценивать свои результаты.</w:t>
      </w:r>
    </w:p>
    <w:p w:rsidR="006A0A92" w:rsidRPr="00981A28" w:rsidRDefault="006A0A92" w:rsidP="006A0A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8"/>
          <w:lang w:eastAsia="zh-CN"/>
        </w:rPr>
      </w:pPr>
    </w:p>
    <w:p w:rsidR="006A0A92" w:rsidRPr="00981A28" w:rsidRDefault="006A0A92" w:rsidP="006A0A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iCs/>
          <w:color w:val="191919"/>
          <w:sz w:val="24"/>
          <w:szCs w:val="28"/>
          <w:lang w:eastAsia="zh-CN"/>
        </w:rPr>
        <w:t>Познавательные учебные умения:</w:t>
      </w:r>
    </w:p>
    <w:p w:rsidR="006A0A92" w:rsidRPr="00981A28" w:rsidRDefault="006A0A92" w:rsidP="006A0A9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прогнозировать содержание книги до чтения, используя информацию из аппарата книги;</w:t>
      </w:r>
    </w:p>
    <w:p w:rsidR="006A0A92" w:rsidRPr="00981A28" w:rsidRDefault="006A0A92" w:rsidP="006A0A9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отбирать книги по теме, жанру и авторской принадлежности;</w:t>
      </w:r>
    </w:p>
    <w:p w:rsidR="006A0A92" w:rsidRPr="00981A28" w:rsidRDefault="006A0A92" w:rsidP="006A0A9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ориентироваться в мире книг (работа с каталогом, с открытым библиотечным фондом);</w:t>
      </w:r>
    </w:p>
    <w:p w:rsidR="006A0A92" w:rsidRPr="00981A28" w:rsidRDefault="006A0A92" w:rsidP="006A0A9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составлять краткие аннотации к прочитанным книгам;</w:t>
      </w:r>
    </w:p>
    <w:p w:rsidR="006A0A92" w:rsidRPr="00981A28" w:rsidRDefault="006A0A92" w:rsidP="006A0A9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пользоваться словарями, справочниками, энциклопедиями.</w:t>
      </w:r>
    </w:p>
    <w:p w:rsidR="006A0A92" w:rsidRPr="00981A28" w:rsidRDefault="006A0A92" w:rsidP="006A0A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sz w:val="24"/>
          <w:szCs w:val="28"/>
          <w:lang w:eastAsia="zh-CN"/>
        </w:rPr>
      </w:pPr>
    </w:p>
    <w:p w:rsidR="006A0A92" w:rsidRPr="00981A28" w:rsidRDefault="006A0A92" w:rsidP="006A0A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iCs/>
          <w:color w:val="191919"/>
          <w:sz w:val="24"/>
          <w:szCs w:val="28"/>
          <w:lang w:eastAsia="zh-CN"/>
        </w:rPr>
        <w:t xml:space="preserve">Коммуникативные </w:t>
      </w:r>
      <w:r w:rsidRPr="00981A28">
        <w:rPr>
          <w:rFonts w:ascii="Times New Roman" w:eastAsia="Times New Roman" w:hAnsi="Times New Roman" w:cs="Times New Roman"/>
          <w:b/>
          <w:color w:val="191919"/>
          <w:sz w:val="24"/>
          <w:szCs w:val="28"/>
          <w:lang w:eastAsia="zh-CN"/>
        </w:rPr>
        <w:t>учебные умения</w:t>
      </w: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:</w:t>
      </w:r>
    </w:p>
    <w:p w:rsidR="006A0A92" w:rsidRPr="00981A28" w:rsidRDefault="006A0A92" w:rsidP="006A0A92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участвовать в беседе о прочитанной книге, выражать своё мнение и аргументировать свою точку зрения;</w:t>
      </w:r>
    </w:p>
    <w:p w:rsidR="006A0A92" w:rsidRPr="00981A28" w:rsidRDefault="006A0A92" w:rsidP="006A0A92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оценивать поведение героев с точки зрения морали, формировать свою этическую позицию;</w:t>
      </w:r>
    </w:p>
    <w:p w:rsidR="006A0A92" w:rsidRPr="00981A28" w:rsidRDefault="006A0A92" w:rsidP="006A0A92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высказывать своё суждение об оформлении и структуре книги;</w:t>
      </w:r>
    </w:p>
    <w:p w:rsidR="006A0A92" w:rsidRPr="00981A28" w:rsidRDefault="006A0A92" w:rsidP="006A0A92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участвовать в конкурсах чтецов и рассказчиков;</w:t>
      </w:r>
    </w:p>
    <w:p w:rsidR="006A0A92" w:rsidRPr="00981A28" w:rsidRDefault="006A0A92" w:rsidP="006A0A92">
      <w:pPr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соблюдать правила общения и поведения в школе, библиотеке, дома и т. д.</w:t>
      </w:r>
    </w:p>
    <w:p w:rsidR="006A0A92" w:rsidRPr="00981A28" w:rsidRDefault="006A0A92" w:rsidP="006A0A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8"/>
          <w:lang w:eastAsia="zh-CN"/>
        </w:rPr>
      </w:pPr>
    </w:p>
    <w:p w:rsidR="006A0A92" w:rsidRPr="00981A28" w:rsidRDefault="006A0A92" w:rsidP="006A0A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bCs/>
          <w:iCs/>
          <w:color w:val="191919"/>
          <w:sz w:val="24"/>
          <w:szCs w:val="28"/>
          <w:lang w:eastAsia="zh-CN"/>
        </w:rPr>
        <w:t>Универсальные учебные действия:</w:t>
      </w:r>
    </w:p>
    <w:p w:rsidR="006A0A92" w:rsidRPr="00981A28" w:rsidRDefault="006A0A92" w:rsidP="006A0A92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находить книгу в открытом библиотечном фонде;</w:t>
      </w:r>
    </w:p>
    <w:p w:rsidR="006A0A92" w:rsidRPr="00981A28" w:rsidRDefault="006A0A92" w:rsidP="006A0A92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выбирать нужную книгу по теме, жанру и авторской принадлежности;</w:t>
      </w:r>
    </w:p>
    <w:p w:rsidR="006A0A92" w:rsidRPr="00981A28" w:rsidRDefault="006A0A92" w:rsidP="006A0A92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сравнивать книги одного автора разных лет издания по оформлению;</w:t>
      </w:r>
    </w:p>
    <w:p w:rsidR="006A0A92" w:rsidRPr="00981A28" w:rsidRDefault="006A0A92" w:rsidP="006A0A92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 xml:space="preserve">формулировать и высказывать своё впечатление о </w:t>
      </w:r>
      <w:proofErr w:type="gramStart"/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прочитанной</w:t>
      </w:r>
      <w:proofErr w:type="gramEnd"/>
    </w:p>
    <w:p w:rsidR="006A0A92" w:rsidRPr="00981A28" w:rsidRDefault="006A0A92" w:rsidP="006A0A92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книге и героях;</w:t>
      </w:r>
    </w:p>
    <w:p w:rsidR="006A0A92" w:rsidRPr="00981A28" w:rsidRDefault="006A0A92" w:rsidP="006A0A92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 xml:space="preserve">характеризовать книгу, определять тему и жанр, выбирать книгу </w:t>
      </w:r>
      <w:proofErr w:type="gramStart"/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на</w:t>
      </w:r>
      <w:proofErr w:type="gramEnd"/>
    </w:p>
    <w:p w:rsidR="006A0A92" w:rsidRPr="00981A28" w:rsidRDefault="006A0A92" w:rsidP="006A0A92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заданную тему;</w:t>
      </w:r>
    </w:p>
    <w:p w:rsidR="006A0A92" w:rsidRPr="00981A28" w:rsidRDefault="006A0A92" w:rsidP="006A0A92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сравнивать книгу-сборник с книгой-произведением;</w:t>
      </w:r>
    </w:p>
    <w:p w:rsidR="006A0A92" w:rsidRPr="00981A28" w:rsidRDefault="006A0A92" w:rsidP="006A0A92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 xml:space="preserve">слушать и читать книгу, понимать </w:t>
      </w:r>
      <w:proofErr w:type="gramStart"/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прочитанное</w:t>
      </w:r>
      <w:proofErr w:type="gramEnd"/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;</w:t>
      </w:r>
    </w:p>
    <w:p w:rsidR="006A0A92" w:rsidRPr="00981A28" w:rsidRDefault="006A0A92" w:rsidP="006A0A92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пользоваться аппаратом книги;</w:t>
      </w:r>
    </w:p>
    <w:p w:rsidR="006A0A92" w:rsidRPr="00981A28" w:rsidRDefault="006A0A92" w:rsidP="006A0A92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овладевать правилами поведения в общественных местах (библиотеке);</w:t>
      </w:r>
    </w:p>
    <w:p w:rsidR="006A0A92" w:rsidRPr="00981A28" w:rsidRDefault="006A0A92" w:rsidP="006A0A92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систематизировать по темам детские книги в домашней библиотеке.</w:t>
      </w:r>
    </w:p>
    <w:p w:rsidR="006A0A92" w:rsidRPr="00981A28" w:rsidRDefault="006A0A92" w:rsidP="006A0A92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</w:p>
    <w:p w:rsidR="006A0A92" w:rsidRPr="00981A28" w:rsidRDefault="006A0A92" w:rsidP="006A0A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  <w:t>Содержание программы</w:t>
      </w:r>
    </w:p>
    <w:p w:rsidR="006A0A92" w:rsidRPr="00981A28" w:rsidRDefault="00981A28" w:rsidP="006A0A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  <w:t>4 класс (34</w:t>
      </w:r>
      <w:r w:rsidR="006A0A92" w:rsidRPr="00981A28"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  <w:t xml:space="preserve"> ч)</w:t>
      </w:r>
    </w:p>
    <w:p w:rsidR="006A0A92" w:rsidRPr="00981A28" w:rsidRDefault="006A0A92" w:rsidP="006A0A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</w:pPr>
    </w:p>
    <w:p w:rsidR="006A0A92" w:rsidRPr="00981A28" w:rsidRDefault="006A0A92" w:rsidP="006A0A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  <w:t xml:space="preserve">Тема  1. Страницы старины седой </w:t>
      </w: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(4 ч)</w:t>
      </w:r>
    </w:p>
    <w:p w:rsidR="006A0A92" w:rsidRPr="00981A28" w:rsidRDefault="006A0A92" w:rsidP="006A0A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  <w:t xml:space="preserve">Тема  2. Крупицы народной мудрости </w:t>
      </w: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(4 ч)</w:t>
      </w:r>
    </w:p>
    <w:p w:rsidR="006A0A92" w:rsidRPr="00981A28" w:rsidRDefault="006A0A92" w:rsidP="006A0A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  <w:t xml:space="preserve">Тема  3. Мифы народов мира </w:t>
      </w: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(2 ч)</w:t>
      </w:r>
    </w:p>
    <w:p w:rsidR="006A0A92" w:rsidRPr="00981A28" w:rsidRDefault="006A0A92" w:rsidP="006A0A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  <w:t xml:space="preserve">Тема  4. Русские писатели-сказочники </w:t>
      </w: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(3 ч)</w:t>
      </w:r>
    </w:p>
    <w:p w:rsidR="006A0A92" w:rsidRPr="00981A28" w:rsidRDefault="006A0A92" w:rsidP="006A0A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  <w:t xml:space="preserve">Тема  5. «Книги, книги, книги…» </w:t>
      </w: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(4 ч)</w:t>
      </w:r>
    </w:p>
    <w:p w:rsidR="006A0A92" w:rsidRPr="00981A28" w:rsidRDefault="006A0A92" w:rsidP="006A0A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  <w:t xml:space="preserve">Тема  6. Книги о детях и для детей </w:t>
      </w: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(3 ч)</w:t>
      </w:r>
    </w:p>
    <w:p w:rsidR="006A0A92" w:rsidRPr="00981A28" w:rsidRDefault="006A0A92" w:rsidP="006A0A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  <w:t xml:space="preserve">Тема  7. Словари, справочники, энциклопедии </w:t>
      </w: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(3 ч)</w:t>
      </w:r>
    </w:p>
    <w:p w:rsidR="006A0A92" w:rsidRPr="00981A28" w:rsidRDefault="006A0A92" w:rsidP="006A0A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  <w:t xml:space="preserve">Тема  8. Родные поэты </w:t>
      </w: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(3 ч)</w:t>
      </w:r>
    </w:p>
    <w:p w:rsidR="006A0A92" w:rsidRPr="00981A28" w:rsidRDefault="006A0A92" w:rsidP="006A0A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  <w:t xml:space="preserve">Тема  9. Писатели о писателях. Очерки и воспоминания </w:t>
      </w: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(4 ч)</w:t>
      </w:r>
    </w:p>
    <w:p w:rsidR="006A0A92" w:rsidRPr="00981A28" w:rsidRDefault="00981A28" w:rsidP="006A0A9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  <w:t xml:space="preserve">Тема 10. </w:t>
      </w:r>
      <w:r w:rsidR="006A0A92" w:rsidRPr="00981A28"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  <w:t xml:space="preserve">Мир книг </w:t>
      </w:r>
      <w:r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 xml:space="preserve">(4 </w:t>
      </w:r>
      <w:r w:rsidR="006A0A92" w:rsidRPr="00981A28"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  <w:t>ч)</w:t>
      </w:r>
    </w:p>
    <w:p w:rsidR="006A0A92" w:rsidRPr="00981A28" w:rsidRDefault="006A0A92" w:rsidP="006A0A92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sz w:val="24"/>
          <w:szCs w:val="28"/>
          <w:lang w:eastAsia="zh-CN"/>
        </w:rPr>
      </w:pPr>
    </w:p>
    <w:p w:rsidR="000C480B" w:rsidRPr="00981A28" w:rsidRDefault="000C480B" w:rsidP="000C4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Календарно-тематический план</w:t>
      </w:r>
    </w:p>
    <w:p w:rsidR="000C480B" w:rsidRPr="00981A28" w:rsidRDefault="00DF1634" w:rsidP="000C48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1 час в неделю, всего 34</w:t>
      </w:r>
      <w:r w:rsidR="000C480B" w:rsidRPr="00981A28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 xml:space="preserve"> часа</w:t>
      </w:r>
    </w:p>
    <w:p w:rsidR="000C480B" w:rsidRPr="00981A28" w:rsidRDefault="000C480B" w:rsidP="000C480B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981A28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4 класс</w:t>
      </w:r>
    </w:p>
    <w:p w:rsidR="000C480B" w:rsidRPr="00981A28" w:rsidRDefault="000C480B" w:rsidP="000C480B">
      <w:pPr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tbl>
      <w:tblPr>
        <w:tblW w:w="0" w:type="auto"/>
        <w:tblInd w:w="-5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single" w:sz="6" w:space="0" w:color="000000"/>
        </w:tblBorders>
        <w:tblLayout w:type="fixed"/>
        <w:tblLook w:val="0000"/>
      </w:tblPr>
      <w:tblGrid>
        <w:gridCol w:w="446"/>
        <w:gridCol w:w="6237"/>
        <w:gridCol w:w="567"/>
        <w:gridCol w:w="1701"/>
        <w:gridCol w:w="1701"/>
        <w:gridCol w:w="1701"/>
        <w:gridCol w:w="1559"/>
        <w:gridCol w:w="1276"/>
      </w:tblGrid>
      <w:tr w:rsidR="000C480B" w:rsidRPr="00981A28" w:rsidTr="00CB4173">
        <w:trPr>
          <w:trHeight w:val="278"/>
        </w:trPr>
        <w:tc>
          <w:tcPr>
            <w:tcW w:w="446" w:type="dxa"/>
            <w:vMerge w:val="restart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№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Наименование раздела и тем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Часы 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proofErr w:type="spellStart"/>
            <w:r w:rsidRPr="00981A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Метапредметные</w:t>
            </w:r>
            <w:proofErr w:type="spellEnd"/>
            <w:r w:rsidRPr="00981A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 результаты и деятельность учащихся</w:t>
            </w:r>
          </w:p>
        </w:tc>
        <w:tc>
          <w:tcPr>
            <w:tcW w:w="2835" w:type="dxa"/>
            <w:gridSpan w:val="2"/>
          </w:tcPr>
          <w:p w:rsidR="000C480B" w:rsidRPr="00981A28" w:rsidRDefault="00DF1634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Дата проведения</w:t>
            </w:r>
          </w:p>
        </w:tc>
      </w:tr>
      <w:tr w:rsidR="000C480B" w:rsidRPr="00981A28" w:rsidTr="00CB4173">
        <w:trPr>
          <w:trHeight w:val="277"/>
        </w:trPr>
        <w:tc>
          <w:tcPr>
            <w:tcW w:w="446" w:type="dxa"/>
            <w:vMerge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Познавательные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Регулятивные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Познавательные</w:t>
            </w:r>
          </w:p>
        </w:tc>
        <w:tc>
          <w:tcPr>
            <w:tcW w:w="1559" w:type="dxa"/>
          </w:tcPr>
          <w:p w:rsidR="000C480B" w:rsidRPr="00981A28" w:rsidRDefault="000C480B" w:rsidP="00DF1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8951" w:type="dxa"/>
            <w:gridSpan w:val="4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  <w:t xml:space="preserve">Страницы старины седой </w:t>
            </w: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(4 ч)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Былины, былинщики. Былинные богатыри. Книги-сборники.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1A28">
              <w:rPr>
                <w:rFonts w:ascii="Times New Roman" w:eastAsia="Calibri" w:hAnsi="Times New Roman" w:cs="Times New Roman"/>
                <w:sz w:val="24"/>
                <w:szCs w:val="28"/>
              </w:rPr>
              <w:t>Обеспечивать освоение идейно-нравственного содержания: выполнение заданий в учебнике и в тетради.</w:t>
            </w:r>
          </w:p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Различать виды текста, выбирать текст, соответствующий </w:t>
            </w:r>
            <w:proofErr w:type="gramStart"/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поставленной</w:t>
            </w:r>
            <w:proofErr w:type="gramEnd"/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учебной</w:t>
            </w: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3.09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Книги Древней Руси. Первые библиотеки. Первая печатная книга на Руси.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Корректировать деятельность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Составлять небольшие устные монологические высказывания</w:t>
            </w: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10.09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Библия. Библейские предания.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Применять таблицы, схемы, модели для получения информации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Корректировать деятельность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Выбирать вид пересказа (полный, краткий, выборочный) в соответствии с поставленной целью;</w:t>
            </w: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17.09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Творческая работа: история книги.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Корректировать деятельность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Составлять небольшие устные монологические высказывания</w:t>
            </w: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24.09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8951" w:type="dxa"/>
            <w:gridSpan w:val="4"/>
            <w:shd w:val="clear" w:color="auto" w:fill="auto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  <w:t xml:space="preserve">Крупицы народной мудрости </w:t>
            </w: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(4 ч)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Героические песни о героях России. Песня-слава.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Характеризовать качества, признаки объекта, относящие его к определенному классу (виду);</w:t>
            </w:r>
          </w:p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1.10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Книга-сборник С. Алексеева «Рассказы о Суворове и русских солдатах». Справочный материал об А.В. Суворове.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1A28">
              <w:rPr>
                <w:rFonts w:ascii="Times New Roman" w:eastAsia="Calibri" w:hAnsi="Times New Roman" w:cs="Times New Roman"/>
                <w:sz w:val="24"/>
                <w:szCs w:val="28"/>
              </w:rPr>
              <w:t>Обеспечивать освоение идейно-нравственного содержания: выполнение заданий в  тетради.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tabs>
                <w:tab w:val="left" w:pos="1362"/>
              </w:tabs>
              <w:suppressAutoHyphens/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Оценивать (сравнивать с эталоном) результаты деятельности (чужой, своей);</w:t>
            </w:r>
          </w:p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proofErr w:type="gramStart"/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Характеризовать качества, признаки объекта, относящие его к определенному классу (виду</w:t>
            </w:r>
            <w:proofErr w:type="gramEnd"/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8.10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Русь великая в произведениях фольклора.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1A28">
              <w:rPr>
                <w:rFonts w:ascii="Times New Roman" w:eastAsia="Calibri" w:hAnsi="Times New Roman" w:cs="Times New Roman"/>
                <w:sz w:val="24"/>
                <w:szCs w:val="28"/>
              </w:rPr>
              <w:t>Обеспечивать освоение идейно-нравственного содержания: выполнение заданий в тетради.</w:t>
            </w:r>
          </w:p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Различать виды текста, выбирать текст, соответствующий </w:t>
            </w:r>
            <w:proofErr w:type="gramStart"/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поставленной</w:t>
            </w:r>
            <w:proofErr w:type="gramEnd"/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учебной</w:t>
            </w: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15.10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 xml:space="preserve">День народного единства: презентация рукописной книги и </w:t>
            </w:r>
            <w:proofErr w:type="spellStart"/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постеров</w:t>
            </w:r>
            <w:proofErr w:type="spellEnd"/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 xml:space="preserve"> (стендов) о героях России.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Характеризовать качества, признаки объекта, относящие его к определенному классу (виду);</w:t>
            </w:r>
          </w:p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22.10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8951" w:type="dxa"/>
            <w:gridSpan w:val="4"/>
            <w:shd w:val="clear" w:color="auto" w:fill="auto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  <w:t xml:space="preserve">Мифы народов мира </w:t>
            </w: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(2 ч)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Мифы народов мира. Книги-сборники.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Применять </w:t>
            </w: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таблицы, схемы, модели для получения информации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Корректирова</w:t>
            </w: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ть деятельность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 xml:space="preserve">Выбирать вид </w:t>
            </w: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пересказа (полный, краткий, выборочный) в соответствии с поставленной целью;</w:t>
            </w:r>
          </w:p>
        </w:tc>
        <w:tc>
          <w:tcPr>
            <w:tcW w:w="1559" w:type="dxa"/>
          </w:tcPr>
          <w:p w:rsidR="000C480B" w:rsidRPr="00981A28" w:rsidRDefault="00DF1634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29</w:t>
            </w:r>
            <w:r w:rsidR="000C480B"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.1</w:t>
            </w: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0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Мифологические герои.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Приводить примеры в качестве доказательства выдвигаемых положений;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Анализировать собственную работу: соотносить план и совершенные операции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Различать особенности диалогической и монологической речи;</w:t>
            </w:r>
          </w:p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12.11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8951" w:type="dxa"/>
            <w:gridSpan w:val="4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  <w:t xml:space="preserve">Русские писатели-сказочники </w:t>
            </w: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(3 ч)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Мир сказок: сказки народные и авторские.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Проверять информацию, находить дополнительную информацию, используя справочную литературу;</w:t>
            </w:r>
          </w:p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Осуществлять смысловое чтение как осмысление цели чтения и выбор вида чтения в зависимости от цели;  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>Анализировать произведения  с целью выделения признаков (существенных, несущественных)</w:t>
            </w: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19.11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Книги со сказками русских писателей-классиков. Сказка сказок П. Ершова «Конёк-Горбунок».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Формировать умение слушать и слышать </w:t>
            </w: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художественное слово</w:t>
            </w:r>
          </w:p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 xml:space="preserve">Оценивать весомость приводимых доказательств </w:t>
            </w: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и рассуждений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Анализировать произведения</w:t>
            </w: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26.11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Исторические (фольклорные) корни литературных произведений на примере летописи «Вещий Олег» и «Песни о вещем Олеге» А.С. Пушкина.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Проверять информацию, находить дополнительную информацию, используя справочную литературу;</w:t>
            </w:r>
          </w:p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Осуществлять смысловое чтение как осмысление цели чтения и выбор вида чтения в зависимости от цели;  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zh-CN"/>
              </w:rPr>
              <w:t xml:space="preserve">Анализировать произведения  с целью выделения признаков </w:t>
            </w: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3.12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8951" w:type="dxa"/>
            <w:gridSpan w:val="4"/>
            <w:shd w:val="clear" w:color="auto" w:fill="auto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  <w:t xml:space="preserve">«Книги, книги, книги…» </w:t>
            </w: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(4 ч)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Библиотека. Первые библиотеки. Правила пользования библиотекой. Экскурсия в библиотеку.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Применять таблицы, схемы, модели для получения </w:t>
            </w:r>
            <w:proofErr w:type="spellStart"/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информаци</w:t>
            </w:r>
            <w:proofErr w:type="spellEnd"/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Корректировать деятельность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Выбирать вид пересказа (полный, краткий, выборочный) в соответствии с поставленной целью;</w:t>
            </w: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10.12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Книга. Элементы книги. Справочный аппарат книги.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Приводить примеры в качестве доказательства выдвигаемых положений;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Выявлять структурные части справочного аппарата книги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Различать виды текста, выбирать текст, соответствующий </w:t>
            </w:r>
            <w:proofErr w:type="gramStart"/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поставленной</w:t>
            </w:r>
            <w:proofErr w:type="gramEnd"/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учебной</w:t>
            </w: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17.12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Книги. Типы книг. Справочный аппарат книги.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Характеризовать качества, признаки объекта, относящие его к определенному классу (виду);</w:t>
            </w:r>
          </w:p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24.12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Проектная деятельность: создание рукописной книги «Русские баснописцы».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1A28">
              <w:rPr>
                <w:rFonts w:ascii="Times New Roman" w:eastAsia="Calibri" w:hAnsi="Times New Roman" w:cs="Times New Roman"/>
                <w:sz w:val="24"/>
                <w:szCs w:val="28"/>
              </w:rPr>
              <w:t>Обеспечивать освоение идейно-нравственного содержания: выполнение заданий в тетради.</w:t>
            </w:r>
          </w:p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Различать виды текста, выбирать текст, соответствующий </w:t>
            </w:r>
            <w:proofErr w:type="gramStart"/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поставленной</w:t>
            </w:r>
            <w:proofErr w:type="gramEnd"/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учебной</w:t>
            </w: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14.01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8951" w:type="dxa"/>
            <w:gridSpan w:val="4"/>
            <w:shd w:val="clear" w:color="auto" w:fill="auto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  <w:t xml:space="preserve">Книги о детях и для детей </w:t>
            </w: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(3 ч)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Дети — герои книг писателей XIX века.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Формировать умение слушать и слышать художественное слово</w:t>
            </w:r>
          </w:p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Анализировать произведения</w:t>
            </w: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21.01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 xml:space="preserve">Библиографические справки о Марке Твене, В. Гюго, Д. </w:t>
            </w:r>
            <w:proofErr w:type="spellStart"/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Мамине-Сибиряке</w:t>
            </w:r>
            <w:proofErr w:type="spellEnd"/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, А. Куприне и др.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Проверять информацию, находить дополнительн</w:t>
            </w: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ую информацию, используя справочную литературу;</w:t>
            </w:r>
          </w:p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Формулировать главную мысль рассказа: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Различать виды текста, выбирать текст</w:t>
            </w: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28.01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Конкурс-кроссворд «Авторы произведений о детях». Аннотация на книгу-сборник писателей-классиков.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1A2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Читать, выполняя задания </w:t>
            </w:r>
            <w:proofErr w:type="gramStart"/>
            <w:r w:rsidRPr="00981A2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proofErr w:type="gramEnd"/>
          </w:p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тексту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Составлять небольшие устные монологические высказывания</w:t>
            </w: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4.02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8951" w:type="dxa"/>
            <w:gridSpan w:val="4"/>
            <w:shd w:val="clear" w:color="auto" w:fill="auto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  <w:t xml:space="preserve">Словари, справочники, энциклопедии </w:t>
            </w: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(3 ч)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«Хранители слов» — словари. Выставка словарей. Игра-конкурс «Объясни слово».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Выбирать решение из нескольких предложенных, кратко обосновывать выбор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Выбирать вид пересказа (полный, краткий, выборочный) в соответствии с поставленной целью;</w:t>
            </w:r>
          </w:p>
        </w:tc>
        <w:tc>
          <w:tcPr>
            <w:tcW w:w="1559" w:type="dxa"/>
          </w:tcPr>
          <w:p w:rsidR="000C480B" w:rsidRPr="00981A28" w:rsidRDefault="008C511C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18</w:t>
            </w:r>
            <w:r w:rsidR="000C480B"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.02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Справочники и энциклопедии. Детская энциклопедия.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Сравнивать иллюстрации с содержанием текста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tabs>
                <w:tab w:val="left" w:pos="133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Характеризовать качества, признаки объекта, относящие его к определенному классу (виду);</w:t>
            </w:r>
          </w:p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0C480B" w:rsidRPr="00981A28" w:rsidRDefault="008C511C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25</w:t>
            </w:r>
            <w:r w:rsidR="000C480B"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.02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Игра «100 вопросов Почемучек» — практическая работа со справочной литературой.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Приводить примеры в качестве доказательства выдвигаемых положений;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Выявлять структурные части произведения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Различать виды текста, выбирать текст</w:t>
            </w:r>
          </w:p>
        </w:tc>
        <w:tc>
          <w:tcPr>
            <w:tcW w:w="1559" w:type="dxa"/>
          </w:tcPr>
          <w:p w:rsidR="000C480B" w:rsidRPr="00981A28" w:rsidRDefault="008C511C" w:rsidP="008C51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4.</w:t>
            </w:r>
            <w:r w:rsidR="000C480B"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0</w:t>
            </w: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8951" w:type="dxa"/>
            <w:gridSpan w:val="4"/>
            <w:shd w:val="clear" w:color="auto" w:fill="auto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  <w:t xml:space="preserve">Родные поэты </w:t>
            </w: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(3 ч)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Книги-сборники поэтов о Родине и родной природе. Структура книги.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1A2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Читать, выполняя задания </w:t>
            </w:r>
            <w:proofErr w:type="gramStart"/>
            <w:r w:rsidRPr="00981A2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proofErr w:type="gramEnd"/>
          </w:p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тексту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Составлять небольшие устные монологические высказывания</w:t>
            </w:r>
          </w:p>
        </w:tc>
        <w:tc>
          <w:tcPr>
            <w:tcW w:w="1559" w:type="dxa"/>
          </w:tcPr>
          <w:p w:rsidR="000C480B" w:rsidRPr="00981A28" w:rsidRDefault="008C511C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11</w:t>
            </w:r>
            <w:r w:rsidR="000C480B"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.03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Читаем и слушаем стихотворения о Родине А.С. Пушкина, М.Ю. Лермонтова, И. Никитина, С. Есенина, Н. Рубцова и др.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Формировать умение слушать и слышать художественное слово</w:t>
            </w:r>
          </w:p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Анализировать собственную работу: соотносить план и совершенные операции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proofErr w:type="gramStart"/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Характеризовать качества, признаки объекта, относящие его к определенному классу (виду</w:t>
            </w:r>
            <w:proofErr w:type="gramEnd"/>
          </w:p>
        </w:tc>
        <w:tc>
          <w:tcPr>
            <w:tcW w:w="1559" w:type="dxa"/>
          </w:tcPr>
          <w:p w:rsidR="000C480B" w:rsidRPr="00981A28" w:rsidRDefault="008C511C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18</w:t>
            </w:r>
            <w:r w:rsidR="000C480B"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.03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Конкурс «Читаем стихи о Родине и родной природе».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Выбирать решение из нескольких предложенных, кратко обосновывать выбор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Удерживать цель деятельности до получения ее результата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tabs>
                <w:tab w:val="left" w:pos="133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Выбирать вид пересказа (полный, краткий, выборочный) в соответствии с поставленной </w:t>
            </w: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целью;</w:t>
            </w:r>
          </w:p>
        </w:tc>
        <w:tc>
          <w:tcPr>
            <w:tcW w:w="1559" w:type="dxa"/>
          </w:tcPr>
          <w:p w:rsidR="000C480B" w:rsidRPr="00981A28" w:rsidRDefault="008C511C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25</w:t>
            </w:r>
            <w:r w:rsidR="000C480B"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.03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8951" w:type="dxa"/>
            <w:gridSpan w:val="4"/>
            <w:shd w:val="clear" w:color="auto" w:fill="auto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  <w:lastRenderedPageBreak/>
              <w:t xml:space="preserve">Писатели о писателях. Очерки и воспоминания </w:t>
            </w: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(4 ч)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Очерки и воспоминания. Писатели о писателях.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Формировать умение слушать и слышать художественное слово</w:t>
            </w:r>
          </w:p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Анализировать произведения</w:t>
            </w:r>
          </w:p>
        </w:tc>
        <w:tc>
          <w:tcPr>
            <w:tcW w:w="1559" w:type="dxa"/>
          </w:tcPr>
          <w:p w:rsidR="000C480B" w:rsidRPr="00981A28" w:rsidRDefault="008C511C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8</w:t>
            </w:r>
            <w:r w:rsidR="000C480B"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.04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Очерки С. Михалкова «Слово о Крылове», К. Чуковского «Николай Алексеевич Некрасов»: чтение, выбор информации, определение жанра и темы.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Формировать умение слушать и слышать художественное слово</w:t>
            </w:r>
          </w:p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Анализировать собственную работу: соотносить план и совершенные операции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proofErr w:type="gramStart"/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Характеризовать качества, признаки объекта, относящие его к определенному классу (виду</w:t>
            </w:r>
            <w:proofErr w:type="gramEnd"/>
          </w:p>
        </w:tc>
        <w:tc>
          <w:tcPr>
            <w:tcW w:w="1559" w:type="dxa"/>
          </w:tcPr>
          <w:p w:rsidR="000C480B" w:rsidRPr="00981A28" w:rsidRDefault="008C511C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15</w:t>
            </w:r>
            <w:r w:rsidR="000C480B"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.04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Воспоминания Л.Н. Толстого, А. Куприна «Воспоминания об А.П. Чехове».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Проверять информацию, находить дополнительную информацию, используя справочную литературу;</w:t>
            </w:r>
          </w:p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Формулировать главную мысль рассказа: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Различать виды текста, выбирать текст</w:t>
            </w:r>
          </w:p>
        </w:tc>
        <w:tc>
          <w:tcPr>
            <w:tcW w:w="1559" w:type="dxa"/>
          </w:tcPr>
          <w:p w:rsidR="000C480B" w:rsidRPr="00981A28" w:rsidRDefault="008C511C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22</w:t>
            </w:r>
            <w:r w:rsidR="000C480B"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.04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Творческая работа: очерк о своей школе, о своём городе или о любимой книге.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Исследовать собственные нестандартные способы решения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81A2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Читать, выполняя задания </w:t>
            </w:r>
            <w:proofErr w:type="gramStart"/>
            <w:r w:rsidRPr="00981A28">
              <w:rPr>
                <w:rFonts w:ascii="Times New Roman" w:eastAsia="Calibri" w:hAnsi="Times New Roman" w:cs="Times New Roman"/>
                <w:sz w:val="24"/>
                <w:szCs w:val="28"/>
              </w:rPr>
              <w:t>к</w:t>
            </w:r>
            <w:proofErr w:type="gramEnd"/>
          </w:p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тексту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Составлять небольшие устные монологические </w:t>
            </w: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высказывания</w:t>
            </w:r>
          </w:p>
        </w:tc>
        <w:tc>
          <w:tcPr>
            <w:tcW w:w="1559" w:type="dxa"/>
          </w:tcPr>
          <w:p w:rsidR="000C480B" w:rsidRPr="00981A28" w:rsidRDefault="008C511C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29</w:t>
            </w:r>
            <w:r w:rsidR="000C480B"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.04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8951" w:type="dxa"/>
            <w:gridSpan w:val="4"/>
            <w:shd w:val="clear" w:color="auto" w:fill="auto"/>
          </w:tcPr>
          <w:p w:rsidR="000C480B" w:rsidRPr="00981A28" w:rsidRDefault="000C480B" w:rsidP="000C480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  <w:lastRenderedPageBreak/>
              <w:t xml:space="preserve">Мир книг </w:t>
            </w: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(4 ч)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Книги о детях войны. Е. Ильина «Четвёртая высота».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Проверять информацию, находить дополнительную информацию, используя справочную литературу;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Формулировать главную мысль рассказа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proofErr w:type="gramStart"/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Характеризовать качества, признаки объекта, относящие его к определенному классу (виду</w:t>
            </w:r>
            <w:proofErr w:type="gramEnd"/>
          </w:p>
        </w:tc>
        <w:tc>
          <w:tcPr>
            <w:tcW w:w="1559" w:type="dxa"/>
          </w:tcPr>
          <w:p w:rsidR="000C480B" w:rsidRPr="00981A28" w:rsidRDefault="008C511C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6</w:t>
            </w:r>
            <w:r w:rsidR="000C480B"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.0</w:t>
            </w: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5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Детские газеты и журналы.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tabs>
                <w:tab w:val="left" w:pos="13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Проверять информацию, находить дополнительную информацию, используя справочную литературу;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Формулировать главную мысль газетного текста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proofErr w:type="gramStart"/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Характеризовать качества, признаки объекта, относящие его к определенному классу (виду</w:t>
            </w:r>
            <w:proofErr w:type="gramEnd"/>
          </w:p>
        </w:tc>
        <w:tc>
          <w:tcPr>
            <w:tcW w:w="1559" w:type="dxa"/>
          </w:tcPr>
          <w:p w:rsidR="008C511C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13.05</w:t>
            </w:r>
          </w:p>
          <w:p w:rsidR="000C480B" w:rsidRPr="00981A28" w:rsidRDefault="008C511C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20.05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  <w:tr w:rsidR="000C480B" w:rsidRPr="00981A28" w:rsidTr="00CB4173">
        <w:tc>
          <w:tcPr>
            <w:tcW w:w="446" w:type="dxa"/>
            <w:shd w:val="clear" w:color="auto" w:fill="auto"/>
          </w:tcPr>
          <w:p w:rsidR="000C480B" w:rsidRPr="00981A28" w:rsidRDefault="000C480B" w:rsidP="000C480B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623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color w:val="191919"/>
                <w:sz w:val="24"/>
                <w:szCs w:val="28"/>
                <w:lang w:eastAsia="zh-CN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567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 Формировать умение слушать и слышать художественное слово</w:t>
            </w:r>
          </w:p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Оценивать весомость приводимых доказательств и рассуждений</w:t>
            </w:r>
          </w:p>
        </w:tc>
        <w:tc>
          <w:tcPr>
            <w:tcW w:w="1701" w:type="dxa"/>
          </w:tcPr>
          <w:p w:rsidR="000C480B" w:rsidRPr="00981A28" w:rsidRDefault="000C480B" w:rsidP="00CB41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Анализировать произведения</w:t>
            </w:r>
          </w:p>
        </w:tc>
        <w:tc>
          <w:tcPr>
            <w:tcW w:w="1559" w:type="dxa"/>
          </w:tcPr>
          <w:p w:rsidR="000C480B" w:rsidRPr="00981A28" w:rsidRDefault="008C511C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981A28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27.05</w:t>
            </w:r>
          </w:p>
        </w:tc>
        <w:tc>
          <w:tcPr>
            <w:tcW w:w="1276" w:type="dxa"/>
          </w:tcPr>
          <w:p w:rsidR="000C480B" w:rsidRPr="00981A28" w:rsidRDefault="000C480B" w:rsidP="00CB41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</w:tr>
    </w:tbl>
    <w:p w:rsidR="000C480B" w:rsidRPr="00981A28" w:rsidRDefault="000C480B" w:rsidP="000C48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</w:pPr>
    </w:p>
    <w:p w:rsidR="000C480B" w:rsidRPr="00981A28" w:rsidRDefault="000C480B" w:rsidP="000C48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</w:pPr>
    </w:p>
    <w:p w:rsidR="000C480B" w:rsidRPr="00981A28" w:rsidRDefault="000C480B" w:rsidP="000C48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</w:pPr>
    </w:p>
    <w:p w:rsidR="000C480B" w:rsidRPr="00981A28" w:rsidRDefault="000C480B" w:rsidP="000C48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</w:pPr>
    </w:p>
    <w:p w:rsidR="000C480B" w:rsidRPr="00981A28" w:rsidRDefault="000C480B" w:rsidP="000C480B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8"/>
          <w:lang w:eastAsia="zh-CN"/>
        </w:rPr>
      </w:pPr>
    </w:p>
    <w:p w:rsidR="00937BAB" w:rsidRPr="00981A28" w:rsidRDefault="00937BAB">
      <w:pPr>
        <w:rPr>
          <w:rFonts w:ascii="Times New Roman" w:hAnsi="Times New Roman" w:cs="Times New Roman"/>
          <w:sz w:val="24"/>
          <w:szCs w:val="28"/>
        </w:rPr>
      </w:pPr>
    </w:p>
    <w:sectPr w:rsidR="00937BAB" w:rsidRPr="00981A28" w:rsidSect="000C4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1ED04B44"/>
    <w:multiLevelType w:val="hybridMultilevel"/>
    <w:tmpl w:val="76EE01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2160"/>
        </w:tabs>
        <w:ind w:left="-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80B"/>
    <w:rsid w:val="000C480B"/>
    <w:rsid w:val="006A0A92"/>
    <w:rsid w:val="008C511C"/>
    <w:rsid w:val="00937BAB"/>
    <w:rsid w:val="00981A28"/>
    <w:rsid w:val="00DF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E39F8-A8F3-4E23-9FEE-E379CD70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2016-09-14T16:16:00Z</dcterms:created>
  <dcterms:modified xsi:type="dcterms:W3CDTF">2016-09-14T16:59:00Z</dcterms:modified>
</cp:coreProperties>
</file>