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AD0" w:rsidRPr="00230ECE" w:rsidRDefault="00666AD0" w:rsidP="00230ECE">
      <w:pPr>
        <w:spacing w:line="240" w:lineRule="auto"/>
        <w:rPr>
          <w:rFonts w:ascii="Times New Roman" w:hAnsi="Times New Roman" w:cs="Times New Roman"/>
          <w:sz w:val="28"/>
          <w:szCs w:val="28"/>
        </w:rPr>
      </w:pPr>
    </w:p>
    <w:p w:rsidR="00666AD0" w:rsidRPr="00230ECE" w:rsidRDefault="00666AD0" w:rsidP="00230ECE">
      <w:pPr>
        <w:spacing w:line="240" w:lineRule="auto"/>
        <w:rPr>
          <w:rFonts w:ascii="Times New Roman" w:hAnsi="Times New Roman" w:cs="Times New Roman"/>
          <w:b/>
          <w:bCs/>
          <w:sz w:val="28"/>
          <w:szCs w:val="28"/>
        </w:rPr>
      </w:pPr>
      <w:r w:rsidRPr="00230ECE">
        <w:rPr>
          <w:rFonts w:ascii="Times New Roman" w:hAnsi="Times New Roman" w:cs="Times New Roman"/>
          <w:b/>
          <w:bCs/>
          <w:sz w:val="28"/>
          <w:szCs w:val="28"/>
        </w:rPr>
        <w:t>МУНИЦИПАЛЬНОЕ  ОБРАЗОВАТЕЛЬНОЕ</w:t>
      </w:r>
    </w:p>
    <w:p w:rsidR="00666AD0" w:rsidRPr="00230ECE" w:rsidRDefault="00666AD0" w:rsidP="00230ECE">
      <w:pPr>
        <w:spacing w:line="240" w:lineRule="auto"/>
        <w:rPr>
          <w:rFonts w:ascii="Times New Roman" w:hAnsi="Times New Roman" w:cs="Times New Roman"/>
          <w:b/>
          <w:bCs/>
          <w:sz w:val="28"/>
          <w:szCs w:val="28"/>
        </w:rPr>
      </w:pPr>
      <w:r w:rsidRPr="00230ECE">
        <w:rPr>
          <w:rFonts w:ascii="Times New Roman" w:hAnsi="Times New Roman" w:cs="Times New Roman"/>
          <w:b/>
          <w:bCs/>
          <w:sz w:val="28"/>
          <w:szCs w:val="28"/>
        </w:rPr>
        <w:t>УЧРЕЖДЕНИЕ</w:t>
      </w:r>
    </w:p>
    <w:p w:rsidR="00666AD0" w:rsidRPr="00230ECE" w:rsidRDefault="00666AD0" w:rsidP="00230ECE">
      <w:pPr>
        <w:spacing w:line="240" w:lineRule="auto"/>
        <w:rPr>
          <w:rFonts w:ascii="Times New Roman" w:hAnsi="Times New Roman" w:cs="Times New Roman"/>
          <w:b/>
          <w:bCs/>
          <w:sz w:val="28"/>
          <w:szCs w:val="28"/>
        </w:rPr>
      </w:pPr>
      <w:r w:rsidRPr="00230ECE">
        <w:rPr>
          <w:rFonts w:ascii="Times New Roman" w:hAnsi="Times New Roman" w:cs="Times New Roman"/>
          <w:b/>
          <w:bCs/>
          <w:sz w:val="28"/>
          <w:szCs w:val="28"/>
        </w:rPr>
        <w:t>ДОПОЛНИТЕЛЬНОГО ОБРАЗОВАНИЯ ДЕТЕЙ</w:t>
      </w:r>
    </w:p>
    <w:p w:rsidR="00666AD0" w:rsidRPr="00230ECE" w:rsidRDefault="00666AD0" w:rsidP="00230ECE">
      <w:pPr>
        <w:spacing w:line="240" w:lineRule="auto"/>
        <w:rPr>
          <w:rFonts w:ascii="Times New Roman" w:hAnsi="Times New Roman" w:cs="Times New Roman"/>
          <w:b/>
          <w:bCs/>
          <w:i/>
          <w:iCs/>
          <w:sz w:val="28"/>
          <w:szCs w:val="28"/>
        </w:rPr>
      </w:pPr>
      <w:r w:rsidRPr="00230ECE">
        <w:rPr>
          <w:rFonts w:ascii="Times New Roman" w:hAnsi="Times New Roman" w:cs="Times New Roman"/>
          <w:b/>
          <w:bCs/>
          <w:i/>
          <w:iCs/>
          <w:sz w:val="28"/>
          <w:szCs w:val="28"/>
        </w:rPr>
        <w:t>"ЦЕНТР ДЕТСКОГО ТВОРЧЕСТВА"</w:t>
      </w:r>
    </w:p>
    <w:p w:rsidR="00666AD0" w:rsidRPr="00230ECE" w:rsidRDefault="00666AD0" w:rsidP="00230ECE">
      <w:pPr>
        <w:spacing w:line="240" w:lineRule="auto"/>
        <w:rPr>
          <w:rFonts w:ascii="Times New Roman" w:hAnsi="Times New Roman" w:cs="Times New Roman"/>
          <w:b/>
          <w:bCs/>
          <w:sz w:val="28"/>
          <w:szCs w:val="28"/>
        </w:rPr>
      </w:pPr>
      <w:r w:rsidRPr="00230ECE">
        <w:rPr>
          <w:rFonts w:ascii="Times New Roman" w:hAnsi="Times New Roman" w:cs="Times New Roman"/>
          <w:b/>
          <w:bCs/>
          <w:sz w:val="28"/>
          <w:szCs w:val="28"/>
        </w:rPr>
        <w:t>АРЗГИРСКОГО РАЙОНА СТАВРОПОЛЬСКОГО КРАЯ</w:t>
      </w:r>
    </w:p>
    <w:p w:rsidR="00666AD0" w:rsidRPr="00230ECE" w:rsidRDefault="00666AD0" w:rsidP="00230ECE">
      <w:pPr>
        <w:spacing w:after="0" w:line="240" w:lineRule="auto"/>
        <w:rPr>
          <w:rFonts w:ascii="Times New Roman" w:hAnsi="Times New Roman" w:cs="Times New Roman"/>
          <w:b/>
          <w:bCs/>
          <w:sz w:val="32"/>
          <w:szCs w:val="32"/>
        </w:rPr>
      </w:pPr>
      <w:r w:rsidRPr="00230ECE">
        <w:rPr>
          <w:rFonts w:ascii="Times New Roman" w:hAnsi="Times New Roman" w:cs="Times New Roman"/>
          <w:sz w:val="28"/>
          <w:szCs w:val="28"/>
        </w:rPr>
        <w:t xml:space="preserve">                                                                                                            Утверждаю:</w:t>
      </w:r>
    </w:p>
    <w:p w:rsidR="00666AD0" w:rsidRPr="00230ECE" w:rsidRDefault="00666AD0" w:rsidP="00230ECE">
      <w:pPr>
        <w:spacing w:after="0" w:line="240" w:lineRule="auto"/>
        <w:rPr>
          <w:rFonts w:ascii="Times New Roman" w:hAnsi="Times New Roman" w:cs="Times New Roman"/>
          <w:sz w:val="28"/>
          <w:szCs w:val="28"/>
        </w:rPr>
      </w:pPr>
      <w:r w:rsidRPr="00230ECE">
        <w:rPr>
          <w:rFonts w:ascii="Times New Roman" w:hAnsi="Times New Roman" w:cs="Times New Roman"/>
          <w:sz w:val="28"/>
          <w:szCs w:val="28"/>
        </w:rPr>
        <w:t xml:space="preserve">                                                                                                        Директор ЦДТ                                    </w:t>
      </w:r>
    </w:p>
    <w:p w:rsidR="00666AD0" w:rsidRPr="00230ECE" w:rsidRDefault="00666AD0" w:rsidP="00230ECE">
      <w:pPr>
        <w:spacing w:after="0" w:line="240" w:lineRule="auto"/>
        <w:rPr>
          <w:rFonts w:ascii="Times New Roman" w:hAnsi="Times New Roman" w:cs="Times New Roman"/>
          <w:sz w:val="28"/>
          <w:szCs w:val="28"/>
        </w:rPr>
      </w:pPr>
      <w:r w:rsidRPr="00230ECE">
        <w:rPr>
          <w:rFonts w:ascii="Times New Roman" w:hAnsi="Times New Roman" w:cs="Times New Roman"/>
          <w:sz w:val="28"/>
          <w:szCs w:val="28"/>
        </w:rPr>
        <w:t xml:space="preserve">                                  </w:t>
      </w:r>
    </w:p>
    <w:p w:rsidR="00666AD0" w:rsidRPr="00230ECE" w:rsidRDefault="00666AD0" w:rsidP="00230ECE">
      <w:pPr>
        <w:spacing w:after="0" w:line="240" w:lineRule="auto"/>
        <w:rPr>
          <w:rFonts w:ascii="Times New Roman" w:hAnsi="Times New Roman" w:cs="Times New Roman"/>
          <w:sz w:val="28"/>
          <w:szCs w:val="28"/>
        </w:rPr>
      </w:pPr>
      <w:r w:rsidRPr="00230ECE">
        <w:rPr>
          <w:rFonts w:ascii="Times New Roman" w:hAnsi="Times New Roman" w:cs="Times New Roman"/>
          <w:sz w:val="28"/>
          <w:szCs w:val="28"/>
        </w:rPr>
        <w:t xml:space="preserve">                                                                                                        Т.Е.Дьяченко</w:t>
      </w:r>
    </w:p>
    <w:p w:rsidR="00666AD0" w:rsidRPr="00230ECE" w:rsidRDefault="00666AD0" w:rsidP="00230ECE">
      <w:pPr>
        <w:spacing w:after="0" w:line="240" w:lineRule="auto"/>
        <w:rPr>
          <w:rFonts w:ascii="Times New Roman" w:hAnsi="Times New Roman" w:cs="Times New Roman"/>
          <w:sz w:val="28"/>
          <w:szCs w:val="28"/>
        </w:rPr>
      </w:pPr>
    </w:p>
    <w:p w:rsidR="00666AD0" w:rsidRPr="00230ECE" w:rsidRDefault="00666AD0" w:rsidP="00230ECE">
      <w:pPr>
        <w:spacing w:after="0" w:line="240" w:lineRule="auto"/>
        <w:rPr>
          <w:rFonts w:ascii="Times New Roman" w:hAnsi="Times New Roman" w:cs="Times New Roman"/>
          <w:sz w:val="28"/>
          <w:szCs w:val="28"/>
        </w:rPr>
      </w:pPr>
      <w:r w:rsidRPr="00230ECE">
        <w:rPr>
          <w:rFonts w:ascii="Times New Roman" w:hAnsi="Times New Roman" w:cs="Times New Roman"/>
          <w:sz w:val="28"/>
          <w:szCs w:val="28"/>
        </w:rPr>
        <w:t xml:space="preserve">                                                                                               «02»сентября_2013г.</w:t>
      </w:r>
    </w:p>
    <w:p w:rsidR="00666AD0" w:rsidRPr="00230ECE" w:rsidRDefault="00666AD0" w:rsidP="00230ECE">
      <w:pPr>
        <w:spacing w:after="0" w:line="240" w:lineRule="auto"/>
        <w:rPr>
          <w:rFonts w:ascii="Times New Roman" w:hAnsi="Times New Roman" w:cs="Times New Roman"/>
          <w:sz w:val="28"/>
          <w:szCs w:val="28"/>
        </w:rPr>
      </w:pPr>
    </w:p>
    <w:p w:rsidR="00666AD0" w:rsidRPr="00230ECE" w:rsidRDefault="00666AD0" w:rsidP="00230ECE">
      <w:pPr>
        <w:spacing w:line="240" w:lineRule="auto"/>
        <w:rPr>
          <w:rFonts w:ascii="Times New Roman" w:hAnsi="Times New Roman" w:cs="Times New Roman"/>
          <w:b/>
          <w:bCs/>
          <w:sz w:val="28"/>
          <w:szCs w:val="28"/>
        </w:rPr>
      </w:pPr>
    </w:p>
    <w:p w:rsidR="00666AD0" w:rsidRPr="00230ECE" w:rsidRDefault="00666AD0" w:rsidP="00230ECE">
      <w:pPr>
        <w:spacing w:line="240" w:lineRule="auto"/>
        <w:rPr>
          <w:rFonts w:ascii="Times New Roman" w:hAnsi="Times New Roman" w:cs="Times New Roman"/>
          <w:b/>
          <w:bCs/>
          <w:sz w:val="28"/>
          <w:szCs w:val="28"/>
        </w:rPr>
      </w:pPr>
    </w:p>
    <w:p w:rsidR="00666AD0" w:rsidRPr="00230ECE" w:rsidRDefault="00666AD0" w:rsidP="00230ECE">
      <w:pPr>
        <w:spacing w:line="240" w:lineRule="auto"/>
        <w:rPr>
          <w:rFonts w:ascii="Times New Roman" w:hAnsi="Times New Roman" w:cs="Times New Roman"/>
          <w:b/>
          <w:bCs/>
          <w:sz w:val="28"/>
          <w:szCs w:val="28"/>
        </w:rPr>
      </w:pPr>
    </w:p>
    <w:p w:rsidR="00666AD0" w:rsidRPr="00230ECE" w:rsidRDefault="00666AD0" w:rsidP="00230ECE">
      <w:pPr>
        <w:spacing w:line="240" w:lineRule="auto"/>
        <w:rPr>
          <w:rFonts w:ascii="Times New Roman" w:hAnsi="Times New Roman" w:cs="Times New Roman"/>
          <w:b/>
          <w:bCs/>
          <w:i/>
          <w:iCs/>
          <w:sz w:val="96"/>
          <w:szCs w:val="96"/>
        </w:rPr>
      </w:pPr>
      <w:r w:rsidRPr="00230ECE">
        <w:rPr>
          <w:rFonts w:ascii="Times New Roman" w:hAnsi="Times New Roman" w:cs="Times New Roman"/>
          <w:b/>
          <w:bCs/>
          <w:i/>
          <w:iCs/>
          <w:sz w:val="96"/>
          <w:szCs w:val="96"/>
        </w:rPr>
        <w:t>Программа ДПИ</w:t>
      </w:r>
    </w:p>
    <w:p w:rsidR="00666AD0" w:rsidRPr="00230ECE" w:rsidRDefault="00666AD0" w:rsidP="00230ECE">
      <w:pPr>
        <w:spacing w:line="240" w:lineRule="auto"/>
        <w:rPr>
          <w:rFonts w:ascii="Times New Roman" w:hAnsi="Times New Roman" w:cs="Times New Roman"/>
          <w:sz w:val="96"/>
          <w:szCs w:val="96"/>
        </w:rPr>
      </w:pPr>
      <w:r w:rsidRPr="00230ECE">
        <w:rPr>
          <w:rFonts w:ascii="Times New Roman" w:hAnsi="Times New Roman" w:cs="Times New Roman"/>
          <w:b/>
          <w:bCs/>
          <w:i/>
          <w:iCs/>
          <w:sz w:val="96"/>
          <w:szCs w:val="96"/>
        </w:rPr>
        <w:t>«Умелые ручки»</w:t>
      </w:r>
    </w:p>
    <w:p w:rsidR="00666AD0" w:rsidRPr="00230ECE" w:rsidRDefault="00666AD0" w:rsidP="00230ECE">
      <w:pPr>
        <w:spacing w:line="240" w:lineRule="auto"/>
        <w:rPr>
          <w:rFonts w:ascii="Times New Roman" w:hAnsi="Times New Roman" w:cs="Times New Roman"/>
          <w:sz w:val="28"/>
          <w:szCs w:val="28"/>
        </w:rPr>
      </w:pPr>
    </w:p>
    <w:p w:rsidR="00666AD0" w:rsidRPr="00230ECE" w:rsidRDefault="00666AD0" w:rsidP="00230ECE">
      <w:pPr>
        <w:spacing w:line="240" w:lineRule="auto"/>
        <w:rPr>
          <w:rFonts w:ascii="Times New Roman" w:hAnsi="Times New Roman" w:cs="Times New Roman"/>
          <w:sz w:val="28"/>
          <w:szCs w:val="28"/>
        </w:rPr>
      </w:pPr>
    </w:p>
    <w:p w:rsidR="00666AD0" w:rsidRPr="00230ECE" w:rsidRDefault="00666AD0" w:rsidP="00230ECE">
      <w:pPr>
        <w:spacing w:line="240" w:lineRule="auto"/>
        <w:rPr>
          <w:rFonts w:ascii="Times New Roman" w:hAnsi="Times New Roman" w:cs="Times New Roman"/>
          <w:sz w:val="28"/>
          <w:szCs w:val="28"/>
        </w:rPr>
      </w:pPr>
    </w:p>
    <w:p w:rsidR="00666AD0" w:rsidRPr="00230ECE" w:rsidRDefault="00666AD0" w:rsidP="00230ECE">
      <w:pPr>
        <w:spacing w:line="240" w:lineRule="auto"/>
        <w:rPr>
          <w:rFonts w:ascii="Times New Roman" w:hAnsi="Times New Roman" w:cs="Times New Roman"/>
          <w:sz w:val="28"/>
          <w:szCs w:val="28"/>
        </w:rPr>
      </w:pPr>
    </w:p>
    <w:p w:rsidR="00666AD0" w:rsidRPr="00230ECE" w:rsidRDefault="00666AD0" w:rsidP="00230ECE">
      <w:pPr>
        <w:spacing w:line="240" w:lineRule="auto"/>
        <w:rPr>
          <w:rFonts w:ascii="Times New Roman" w:hAnsi="Times New Roman" w:cs="Times New Roman"/>
          <w:sz w:val="28"/>
          <w:szCs w:val="28"/>
        </w:rPr>
      </w:pPr>
    </w:p>
    <w:p w:rsidR="00666AD0" w:rsidRPr="00230ECE" w:rsidRDefault="00666AD0" w:rsidP="00230ECE">
      <w:pPr>
        <w:spacing w:line="240" w:lineRule="auto"/>
        <w:rPr>
          <w:rFonts w:ascii="Times New Roman" w:hAnsi="Times New Roman" w:cs="Times New Roman"/>
          <w:sz w:val="28"/>
          <w:szCs w:val="28"/>
        </w:rPr>
      </w:pPr>
    </w:p>
    <w:p w:rsidR="00666AD0"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Педагог:  Ворончихина Е.Г.</w:t>
      </w:r>
    </w:p>
    <w:p w:rsidR="00917059" w:rsidRDefault="00917059" w:rsidP="00230ECE">
      <w:pPr>
        <w:spacing w:line="240" w:lineRule="auto"/>
        <w:rPr>
          <w:rFonts w:ascii="Times New Roman" w:hAnsi="Times New Roman" w:cs="Times New Roman"/>
          <w:sz w:val="28"/>
          <w:szCs w:val="28"/>
        </w:rPr>
      </w:pPr>
    </w:p>
    <w:p w:rsidR="00917059" w:rsidRPr="00230ECE" w:rsidRDefault="00917059" w:rsidP="00230ECE">
      <w:pPr>
        <w:spacing w:line="240" w:lineRule="auto"/>
        <w:rPr>
          <w:rFonts w:ascii="Times New Roman" w:hAnsi="Times New Roman" w:cs="Times New Roman"/>
          <w:sz w:val="28"/>
          <w:szCs w:val="28"/>
        </w:rPr>
      </w:pPr>
    </w:p>
    <w:p w:rsidR="00666AD0" w:rsidRPr="00230ECE" w:rsidRDefault="00666AD0" w:rsidP="00917059">
      <w:pPr>
        <w:widowControl w:val="0"/>
        <w:suppressAutoHyphens/>
        <w:spacing w:before="30" w:after="0" w:line="240" w:lineRule="auto"/>
        <w:jc w:val="center"/>
        <w:rPr>
          <w:rFonts w:ascii="Times New Roman" w:hAnsi="Times New Roman" w:cs="Times New Roman"/>
          <w:b/>
          <w:bCs/>
          <w:i/>
          <w:iCs/>
          <w:color w:val="000000"/>
          <w:sz w:val="28"/>
          <w:szCs w:val="28"/>
        </w:rPr>
      </w:pPr>
      <w:r w:rsidRPr="00230ECE">
        <w:rPr>
          <w:rFonts w:ascii="Times New Roman" w:hAnsi="Times New Roman" w:cs="Times New Roman"/>
          <w:b/>
          <w:bCs/>
          <w:i/>
          <w:iCs/>
          <w:color w:val="000000"/>
          <w:sz w:val="28"/>
          <w:szCs w:val="28"/>
        </w:rPr>
        <w:lastRenderedPageBreak/>
        <w:t>Пояснительная записка</w:t>
      </w:r>
    </w:p>
    <w:p w:rsidR="00666AD0" w:rsidRPr="00230ECE" w:rsidRDefault="00666AD0" w:rsidP="00230ECE">
      <w:pPr>
        <w:widowControl w:val="0"/>
        <w:suppressAutoHyphens/>
        <w:spacing w:before="30" w:after="0" w:line="240" w:lineRule="auto"/>
        <w:rPr>
          <w:rFonts w:ascii="Times New Roman" w:hAnsi="Times New Roman" w:cs="Times New Roman"/>
          <w:b/>
          <w:bCs/>
          <w:i/>
          <w:iCs/>
          <w:color w:val="000000"/>
          <w:sz w:val="28"/>
          <w:szCs w:val="28"/>
        </w:rPr>
      </w:pPr>
    </w:p>
    <w:p w:rsidR="00666AD0" w:rsidRPr="00230ECE" w:rsidRDefault="00666AD0" w:rsidP="00230ECE">
      <w:pPr>
        <w:pStyle w:val="a3"/>
        <w:spacing w:before="0" w:beforeAutospacing="0" w:after="0" w:afterAutospacing="0"/>
        <w:ind w:firstLine="708"/>
        <w:rPr>
          <w:rFonts w:ascii="Times New Roman" w:hAnsi="Times New Roman"/>
          <w:sz w:val="28"/>
          <w:szCs w:val="28"/>
        </w:rPr>
      </w:pPr>
      <w:r w:rsidRPr="00230ECE">
        <w:rPr>
          <w:rFonts w:ascii="Times New Roman" w:hAnsi="Times New Roman"/>
          <w:sz w:val="28"/>
          <w:szCs w:val="28"/>
        </w:rPr>
        <w:t xml:space="preserve">Предлагаемая программа имеет </w:t>
      </w:r>
      <w:r w:rsidRPr="00230ECE">
        <w:rPr>
          <w:rFonts w:ascii="Times New Roman" w:hAnsi="Times New Roman"/>
          <w:i/>
          <w:iCs/>
          <w:sz w:val="28"/>
          <w:szCs w:val="28"/>
        </w:rPr>
        <w:t>художественно-эстетическую направленность</w:t>
      </w:r>
      <w:r w:rsidRPr="00230ECE">
        <w:rPr>
          <w:rFonts w:ascii="Times New Roman" w:hAnsi="Times New Roman"/>
          <w:sz w:val="28"/>
          <w:szCs w:val="28"/>
        </w:rPr>
        <w:t>, которая является важным направлением в развитии и воспитании. Программа предполагает развитие у детей художественного вкуса и творческих способностей.</w:t>
      </w:r>
    </w:p>
    <w:p w:rsidR="00666AD0" w:rsidRPr="00230ECE" w:rsidRDefault="00666AD0" w:rsidP="00230ECE">
      <w:pPr>
        <w:widowControl w:val="0"/>
        <w:suppressAutoHyphens/>
        <w:spacing w:before="30" w:after="0" w:line="240" w:lineRule="auto"/>
        <w:rPr>
          <w:rFonts w:ascii="Times New Roman" w:hAnsi="Times New Roman" w:cs="Times New Roman"/>
          <w:i/>
          <w:iCs/>
          <w:color w:val="000000"/>
          <w:sz w:val="28"/>
          <w:szCs w:val="28"/>
        </w:rPr>
      </w:pPr>
      <w:r w:rsidRPr="00230ECE">
        <w:rPr>
          <w:rFonts w:ascii="Times New Roman" w:hAnsi="Times New Roman" w:cs="Times New Roman"/>
          <w:i/>
          <w:iCs/>
          <w:color w:val="000000"/>
          <w:sz w:val="28"/>
          <w:szCs w:val="28"/>
        </w:rPr>
        <w:t> </w:t>
      </w:r>
    </w:p>
    <w:p w:rsidR="00666AD0" w:rsidRPr="00230ECE" w:rsidRDefault="00666AD0" w:rsidP="00230ECE">
      <w:pPr>
        <w:widowControl w:val="0"/>
        <w:suppressAutoHyphens/>
        <w:spacing w:before="30" w:after="0" w:line="240" w:lineRule="auto"/>
        <w:ind w:firstLine="709"/>
        <w:rPr>
          <w:rFonts w:ascii="Times New Roman" w:hAnsi="Times New Roman" w:cs="Times New Roman"/>
          <w:i/>
          <w:iCs/>
          <w:color w:val="000000"/>
          <w:sz w:val="28"/>
          <w:szCs w:val="28"/>
        </w:rPr>
      </w:pPr>
      <w:r w:rsidRPr="00230ECE">
        <w:rPr>
          <w:rFonts w:ascii="Times New Roman" w:hAnsi="Times New Roman" w:cs="Times New Roman"/>
          <w:i/>
          <w:iCs/>
          <w:color w:val="000000"/>
          <w:sz w:val="28"/>
          <w:szCs w:val="28"/>
        </w:rPr>
        <w:t xml:space="preserve">Актуальность данной программы заключается в возможности самим обучающимся создавать красивые и оригинальные изделия в процессе изучения основ декоративно – прикладного искусства, развивать свои </w:t>
      </w:r>
      <w:proofErr w:type="spellStart"/>
      <w:r w:rsidRPr="00230ECE">
        <w:rPr>
          <w:rFonts w:ascii="Times New Roman" w:hAnsi="Times New Roman" w:cs="Times New Roman"/>
          <w:i/>
          <w:iCs/>
          <w:color w:val="000000"/>
          <w:sz w:val="28"/>
          <w:szCs w:val="28"/>
        </w:rPr>
        <w:t>креативные</w:t>
      </w:r>
      <w:proofErr w:type="spellEnd"/>
      <w:r w:rsidRPr="00230ECE">
        <w:rPr>
          <w:rFonts w:ascii="Times New Roman" w:hAnsi="Times New Roman" w:cs="Times New Roman"/>
          <w:i/>
          <w:iCs/>
          <w:color w:val="000000"/>
          <w:sz w:val="28"/>
          <w:szCs w:val="28"/>
        </w:rPr>
        <w:t xml:space="preserve"> способности. Развитие творческих способностей - одна из актуальных задач современного образования. Творческие способности проявляются в умении адекватно реагировать на происходящие изменения в нашей жизни (научной, культурной, общественной); в готовности использовать новые возможности; в стремлении избежать очевидных, традиционных решений; в выдвижении нестандартных, неординарных идей; в удовлетворении одной из основных социальных потребностей - потребности в самореализации личности.</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Мир ребенка – это сложный комплекс разнообразных зрительных, слуховых, осязательных ощущений и эмоций. Чувственное восприятие мира захватывает ребенка, полностью владеет им, толкает к созиданию, поисковой деятельности, раскрывая творческие способности, заложенные в ребенке с рождения.</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 xml:space="preserve">Как помочь ребенку открыть себя наиболее полно? Как создать условия для динамики творческого роста и поддержать пытливое стремление ребенка узнать мир во всех его ярких красках и проявлениях? Именно эти вопросы поможет решить работа с бумагой (оригами, </w:t>
      </w:r>
      <w:proofErr w:type="spellStart"/>
      <w:r w:rsidRPr="00230ECE">
        <w:rPr>
          <w:rFonts w:ascii="Times New Roman" w:hAnsi="Times New Roman" w:cs="Times New Roman"/>
          <w:color w:val="000000"/>
          <w:sz w:val="28"/>
          <w:szCs w:val="28"/>
        </w:rPr>
        <w:t>квилинг</w:t>
      </w:r>
      <w:proofErr w:type="spellEnd"/>
      <w:r w:rsidRPr="00230ECE">
        <w:rPr>
          <w:rFonts w:ascii="Times New Roman" w:hAnsi="Times New Roman" w:cs="Times New Roman"/>
          <w:color w:val="000000"/>
          <w:sz w:val="28"/>
          <w:szCs w:val="28"/>
        </w:rPr>
        <w:t>). Бумага – доступный для ребенка и универсальный материал. При работе с бумагой ребенку дается возможность реально, самостоятельно открыть для, животных и т.п., постичь свойство, структуру, насладиться палитрой цветовых гамм, сочетанием комбинаций различных форм, величин. Даже при незначительном усилии со стороны детей работа привлекает всех своим необычным выполнением, подборкой цвета, восхищает ребенка и вызывает желание создавать что-то красивое.</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Не меньше удовольствия детям доставляет изготовление подарков и сувениров из соленого теста. Образное и воспитательное значение лепки из соленого теста огромно, особенно в плане умственного и эстетического развития ребенка. Лепка расширяет его кругозор, способствует формированию творческого отношения к окружающей жизни и нравственных представлений.</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 xml:space="preserve">Занятия лепкой воспитывают художественный вкус, умение наблюдать, выделять главное, характерное, учат не только смотреть, но и видеть. Ведь герои и сюжеты будущих работ находятся рядом с нами, идут по улице, </w:t>
      </w:r>
      <w:r w:rsidRPr="00230ECE">
        <w:rPr>
          <w:rFonts w:ascii="Times New Roman" w:hAnsi="Times New Roman" w:cs="Times New Roman"/>
          <w:color w:val="000000"/>
          <w:sz w:val="28"/>
          <w:szCs w:val="28"/>
        </w:rPr>
        <w:lastRenderedPageBreak/>
        <w:t>живут в книгах и кинофильмах. Необходимо только помочь ребенку их отыскать.</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Такие занятия с детьми открывают большие возможности для развития инициативы, будят положительные эмоции, вдохновляют, активизируют детскую мысль.</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     Занятия в объединении формируют такие черты как трудолюбие, усидчивость, умение планировать работу и доводить до конца начатое дело.</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     Программа предусматривает получение первичных знаний, умений и навыков при их последовательном расширении по годам обучения. Занятия носят в основном практический характер. На сообщение теоретических сведений отводится не более 20% учебного времени. Сведения связаны с практической работой.</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Данная образовательная программа рекомендована для работы с детьми с 7   лет. Она предполагает обучение ребят самостоятельности с учетом детских интересов, запросов и желаний.</w:t>
      </w:r>
    </w:p>
    <w:p w:rsidR="00666AD0" w:rsidRPr="00230ECE" w:rsidRDefault="00666AD0" w:rsidP="00230ECE">
      <w:pPr>
        <w:pStyle w:val="c310"/>
        <w:shd w:val="clear" w:color="auto" w:fill="FFFFFF"/>
        <w:jc w:val="left"/>
        <w:rPr>
          <w:rFonts w:ascii="Times New Roman" w:hAnsi="Times New Roman"/>
          <w:b/>
          <w:bCs/>
          <w:color w:val="000000"/>
          <w:sz w:val="28"/>
          <w:szCs w:val="28"/>
        </w:rPr>
      </w:pPr>
      <w:r w:rsidRPr="00230ECE">
        <w:rPr>
          <w:rStyle w:val="c62"/>
          <w:b/>
          <w:bCs/>
          <w:i/>
          <w:iCs/>
          <w:color w:val="444444"/>
        </w:rPr>
        <w:t>     </w:t>
      </w:r>
      <w:r w:rsidRPr="00230ECE">
        <w:rPr>
          <w:rStyle w:val="c62"/>
          <w:b/>
          <w:bCs/>
          <w:color w:val="000000"/>
        </w:rPr>
        <w:t>Ку</w:t>
      </w:r>
      <w:proofErr w:type="gramStart"/>
      <w:r w:rsidRPr="00230ECE">
        <w:rPr>
          <w:rStyle w:val="c62"/>
          <w:b/>
          <w:bCs/>
          <w:color w:val="000000"/>
        </w:rPr>
        <w:t>рс вкл</w:t>
      </w:r>
      <w:proofErr w:type="gramEnd"/>
      <w:r w:rsidRPr="00230ECE">
        <w:rPr>
          <w:rStyle w:val="c62"/>
          <w:b/>
          <w:bCs/>
          <w:color w:val="000000"/>
        </w:rPr>
        <w:t>ючает в себя следующие разделы:</w:t>
      </w:r>
    </w:p>
    <w:p w:rsidR="00666AD0" w:rsidRPr="00230ECE" w:rsidRDefault="00666AD0" w:rsidP="00230ECE">
      <w:pPr>
        <w:pStyle w:val="c310"/>
        <w:shd w:val="clear" w:color="auto" w:fill="FFFFFF"/>
        <w:jc w:val="left"/>
        <w:rPr>
          <w:rFonts w:ascii="Times New Roman" w:hAnsi="Times New Roman"/>
          <w:i/>
          <w:iCs/>
          <w:color w:val="000000"/>
          <w:sz w:val="28"/>
          <w:szCs w:val="28"/>
          <w:u w:val="single"/>
        </w:rPr>
      </w:pPr>
      <w:r w:rsidRPr="00230ECE">
        <w:rPr>
          <w:rStyle w:val="c62"/>
          <w:i/>
          <w:iCs/>
          <w:color w:val="000000"/>
          <w:u w:val="single"/>
        </w:rPr>
        <w:t xml:space="preserve">1. </w:t>
      </w:r>
      <w:proofErr w:type="spellStart"/>
      <w:r w:rsidRPr="00230ECE">
        <w:rPr>
          <w:rStyle w:val="c62"/>
          <w:i/>
          <w:iCs/>
          <w:color w:val="000000"/>
          <w:u w:val="single"/>
        </w:rPr>
        <w:t>Квиллинг</w:t>
      </w:r>
      <w:proofErr w:type="spellEnd"/>
    </w:p>
    <w:p w:rsidR="00666AD0" w:rsidRPr="00230ECE" w:rsidRDefault="00666AD0" w:rsidP="00230ECE">
      <w:pPr>
        <w:pStyle w:val="c310"/>
        <w:shd w:val="clear" w:color="auto" w:fill="FFFFFF"/>
        <w:jc w:val="left"/>
        <w:rPr>
          <w:rFonts w:ascii="Times New Roman" w:hAnsi="Times New Roman"/>
          <w:i/>
          <w:iCs/>
          <w:color w:val="000000"/>
          <w:sz w:val="28"/>
          <w:szCs w:val="28"/>
          <w:u w:val="single"/>
        </w:rPr>
      </w:pPr>
      <w:r w:rsidRPr="00230ECE">
        <w:rPr>
          <w:rStyle w:val="c62"/>
          <w:i/>
          <w:iCs/>
          <w:color w:val="000000"/>
          <w:u w:val="single"/>
        </w:rPr>
        <w:t>2. Оригами</w:t>
      </w:r>
    </w:p>
    <w:p w:rsidR="00666AD0" w:rsidRPr="00230ECE" w:rsidRDefault="00666AD0" w:rsidP="00230ECE">
      <w:pPr>
        <w:pStyle w:val="c310"/>
        <w:shd w:val="clear" w:color="auto" w:fill="FFFFFF"/>
        <w:jc w:val="left"/>
        <w:rPr>
          <w:rStyle w:val="c62"/>
          <w:i/>
          <w:iCs/>
          <w:color w:val="000000"/>
          <w:u w:val="single"/>
        </w:rPr>
      </w:pPr>
      <w:r w:rsidRPr="00230ECE">
        <w:rPr>
          <w:rStyle w:val="c62"/>
          <w:i/>
          <w:iCs/>
          <w:color w:val="000000"/>
          <w:u w:val="single"/>
        </w:rPr>
        <w:t>3. Лепка из соленого теста</w:t>
      </w:r>
    </w:p>
    <w:p w:rsidR="00666AD0" w:rsidRPr="00230ECE" w:rsidRDefault="00666AD0" w:rsidP="00230ECE">
      <w:pPr>
        <w:pStyle w:val="c310"/>
        <w:shd w:val="clear" w:color="auto" w:fill="FFFFFF"/>
        <w:jc w:val="left"/>
        <w:rPr>
          <w:rFonts w:ascii="Times New Roman" w:hAnsi="Times New Roman"/>
          <w:color w:val="000000"/>
          <w:sz w:val="28"/>
          <w:szCs w:val="28"/>
        </w:rPr>
      </w:pPr>
      <w:r w:rsidRPr="00230ECE">
        <w:rPr>
          <w:rStyle w:val="c62"/>
          <w:color w:val="000000"/>
        </w:rPr>
        <w:t>Принципы построения педагогического процесса.</w:t>
      </w:r>
    </w:p>
    <w:p w:rsidR="00666AD0" w:rsidRPr="00230ECE" w:rsidRDefault="00666AD0" w:rsidP="00230ECE">
      <w:pPr>
        <w:pStyle w:val="c310"/>
        <w:shd w:val="clear" w:color="auto" w:fill="FFFFFF"/>
        <w:jc w:val="left"/>
        <w:rPr>
          <w:rFonts w:ascii="Times New Roman" w:hAnsi="Times New Roman"/>
          <w:color w:val="000000"/>
          <w:sz w:val="28"/>
          <w:szCs w:val="28"/>
        </w:rPr>
      </w:pPr>
      <w:r w:rsidRPr="00230ECE">
        <w:rPr>
          <w:rStyle w:val="c62"/>
          <w:color w:val="000000"/>
        </w:rPr>
        <w:t>1. От простого к сложному.</w:t>
      </w:r>
    </w:p>
    <w:p w:rsidR="00666AD0" w:rsidRPr="00230ECE" w:rsidRDefault="00666AD0" w:rsidP="00230ECE">
      <w:pPr>
        <w:pStyle w:val="c310"/>
        <w:shd w:val="clear" w:color="auto" w:fill="FFFFFF"/>
        <w:jc w:val="left"/>
        <w:rPr>
          <w:rFonts w:ascii="Times New Roman" w:hAnsi="Times New Roman"/>
          <w:color w:val="000000"/>
          <w:sz w:val="28"/>
          <w:szCs w:val="28"/>
        </w:rPr>
      </w:pPr>
      <w:r w:rsidRPr="00230ECE">
        <w:rPr>
          <w:rStyle w:val="c62"/>
          <w:color w:val="000000"/>
        </w:rPr>
        <w:t>2. Системность работ.</w:t>
      </w:r>
    </w:p>
    <w:p w:rsidR="00666AD0" w:rsidRPr="00230ECE" w:rsidRDefault="00666AD0" w:rsidP="00230ECE">
      <w:pPr>
        <w:pStyle w:val="c310"/>
        <w:shd w:val="clear" w:color="auto" w:fill="FFFFFF"/>
        <w:jc w:val="left"/>
        <w:rPr>
          <w:rFonts w:ascii="Times New Roman" w:hAnsi="Times New Roman"/>
          <w:color w:val="000000"/>
          <w:sz w:val="28"/>
          <w:szCs w:val="28"/>
        </w:rPr>
      </w:pPr>
      <w:r w:rsidRPr="00230ECE">
        <w:rPr>
          <w:rStyle w:val="c62"/>
          <w:color w:val="000000"/>
        </w:rPr>
        <w:t>3. Доступность</w:t>
      </w:r>
    </w:p>
    <w:p w:rsidR="00666AD0" w:rsidRPr="00230ECE" w:rsidRDefault="00666AD0" w:rsidP="00230ECE">
      <w:pPr>
        <w:pStyle w:val="c310"/>
        <w:shd w:val="clear" w:color="auto" w:fill="FFFFFF"/>
        <w:jc w:val="left"/>
        <w:rPr>
          <w:rFonts w:ascii="Times New Roman" w:hAnsi="Times New Roman"/>
          <w:color w:val="000000"/>
          <w:sz w:val="28"/>
          <w:szCs w:val="28"/>
        </w:rPr>
      </w:pPr>
      <w:r w:rsidRPr="00230ECE">
        <w:rPr>
          <w:rStyle w:val="c62"/>
          <w:color w:val="000000"/>
        </w:rPr>
        <w:t>4. Индивидуальный подход.</w:t>
      </w:r>
    </w:p>
    <w:p w:rsidR="00666AD0" w:rsidRPr="00230ECE" w:rsidRDefault="00666AD0" w:rsidP="00230ECE">
      <w:pPr>
        <w:pStyle w:val="c310"/>
        <w:shd w:val="clear" w:color="auto" w:fill="FFFFFF"/>
        <w:jc w:val="left"/>
        <w:rPr>
          <w:rFonts w:ascii="Times New Roman" w:hAnsi="Times New Roman"/>
          <w:color w:val="000000"/>
          <w:sz w:val="28"/>
          <w:szCs w:val="28"/>
        </w:rPr>
      </w:pPr>
      <w:r w:rsidRPr="00230ECE">
        <w:rPr>
          <w:rStyle w:val="c62"/>
          <w:color w:val="000000"/>
        </w:rPr>
        <w:t>Методы и приемы обучения.</w:t>
      </w:r>
    </w:p>
    <w:p w:rsidR="00666AD0" w:rsidRPr="00230ECE" w:rsidRDefault="00666AD0" w:rsidP="00230ECE">
      <w:pPr>
        <w:pStyle w:val="c310"/>
        <w:shd w:val="clear" w:color="auto" w:fill="FFFFFF"/>
        <w:jc w:val="left"/>
        <w:rPr>
          <w:rFonts w:ascii="Times New Roman" w:hAnsi="Times New Roman"/>
          <w:color w:val="000000"/>
          <w:sz w:val="28"/>
          <w:szCs w:val="28"/>
        </w:rPr>
      </w:pPr>
      <w:r w:rsidRPr="00230ECE">
        <w:rPr>
          <w:rStyle w:val="c62"/>
          <w:color w:val="000000"/>
        </w:rPr>
        <w:t xml:space="preserve">1. </w:t>
      </w:r>
      <w:proofErr w:type="gramStart"/>
      <w:r w:rsidRPr="00230ECE">
        <w:rPr>
          <w:rStyle w:val="c62"/>
          <w:color w:val="000000"/>
        </w:rPr>
        <w:t>Наглядные</w:t>
      </w:r>
      <w:proofErr w:type="gramEnd"/>
      <w:r w:rsidRPr="00230ECE">
        <w:rPr>
          <w:rStyle w:val="c62"/>
          <w:color w:val="000000"/>
        </w:rPr>
        <w:t xml:space="preserve"> (показ педагога, пример, помощь).</w:t>
      </w:r>
    </w:p>
    <w:p w:rsidR="00666AD0" w:rsidRPr="00230ECE" w:rsidRDefault="00666AD0" w:rsidP="00230ECE">
      <w:pPr>
        <w:pStyle w:val="c310"/>
        <w:shd w:val="clear" w:color="auto" w:fill="FFFFFF"/>
        <w:jc w:val="left"/>
        <w:rPr>
          <w:rFonts w:ascii="Times New Roman" w:hAnsi="Times New Roman"/>
          <w:color w:val="000000"/>
          <w:sz w:val="28"/>
          <w:szCs w:val="28"/>
        </w:rPr>
      </w:pPr>
      <w:r w:rsidRPr="00230ECE">
        <w:rPr>
          <w:rStyle w:val="c62"/>
          <w:color w:val="000000"/>
        </w:rPr>
        <w:t xml:space="preserve">2. </w:t>
      </w:r>
      <w:proofErr w:type="gramStart"/>
      <w:r w:rsidRPr="00230ECE">
        <w:rPr>
          <w:rStyle w:val="c62"/>
          <w:color w:val="000000"/>
        </w:rPr>
        <w:t>Словесные</w:t>
      </w:r>
      <w:proofErr w:type="gramEnd"/>
      <w:r w:rsidRPr="00230ECE">
        <w:rPr>
          <w:rStyle w:val="c62"/>
          <w:color w:val="000000"/>
        </w:rPr>
        <w:t xml:space="preserve"> (объяснение, описание, поощрение, убеждение, использование скороговорок, пословиц и поговорок).</w:t>
      </w:r>
    </w:p>
    <w:p w:rsidR="00666AD0" w:rsidRPr="00230ECE" w:rsidRDefault="00666AD0" w:rsidP="00230ECE">
      <w:pPr>
        <w:pStyle w:val="c310"/>
        <w:shd w:val="clear" w:color="auto" w:fill="FFFFFF"/>
        <w:jc w:val="left"/>
        <w:rPr>
          <w:rFonts w:ascii="Times New Roman" w:hAnsi="Times New Roman"/>
          <w:color w:val="000000"/>
          <w:sz w:val="28"/>
          <w:szCs w:val="28"/>
        </w:rPr>
      </w:pPr>
      <w:r w:rsidRPr="00230ECE">
        <w:rPr>
          <w:rStyle w:val="c62"/>
          <w:color w:val="000000"/>
        </w:rPr>
        <w:t>3. Практические (самостоятельное и совместное выполнение поделки).</w:t>
      </w:r>
    </w:p>
    <w:p w:rsidR="00666AD0" w:rsidRPr="00230ECE" w:rsidRDefault="00666AD0" w:rsidP="00230ECE">
      <w:pPr>
        <w:widowControl w:val="0"/>
        <w:suppressAutoHyphens/>
        <w:spacing w:before="30" w:after="0" w:line="240" w:lineRule="auto"/>
        <w:ind w:firstLine="709"/>
        <w:rPr>
          <w:rFonts w:ascii="Times New Roman" w:hAnsi="Times New Roman" w:cs="Times New Roman"/>
          <w:color w:val="000000"/>
          <w:sz w:val="28"/>
          <w:szCs w:val="28"/>
        </w:rPr>
      </w:pPr>
      <w:r w:rsidRPr="00230ECE">
        <w:rPr>
          <w:rFonts w:ascii="Times New Roman" w:hAnsi="Times New Roman" w:cs="Times New Roman"/>
          <w:b/>
          <w:bCs/>
          <w:color w:val="000000"/>
          <w:sz w:val="28"/>
          <w:szCs w:val="28"/>
        </w:rPr>
        <w:t>Цель</w:t>
      </w:r>
      <w:r w:rsidRPr="00230ECE">
        <w:rPr>
          <w:rFonts w:ascii="Times New Roman" w:hAnsi="Times New Roman" w:cs="Times New Roman"/>
          <w:i/>
          <w:iCs/>
          <w:color w:val="000000"/>
          <w:sz w:val="28"/>
          <w:szCs w:val="28"/>
        </w:rPr>
        <w:t xml:space="preserve">: </w:t>
      </w:r>
      <w:r w:rsidRPr="00230ECE">
        <w:rPr>
          <w:rFonts w:ascii="Times New Roman" w:hAnsi="Times New Roman" w:cs="Times New Roman"/>
          <w:color w:val="000000"/>
          <w:sz w:val="28"/>
          <w:szCs w:val="28"/>
        </w:rPr>
        <w:t xml:space="preserve">знакомство с основами теоретических знаний и практических умений в таких видах декоративно – прикладного творчества, как  </w:t>
      </w:r>
      <w:proofErr w:type="spellStart"/>
      <w:r w:rsidRPr="00230ECE">
        <w:rPr>
          <w:rFonts w:ascii="Times New Roman" w:hAnsi="Times New Roman" w:cs="Times New Roman"/>
          <w:color w:val="000000"/>
          <w:sz w:val="28"/>
          <w:szCs w:val="28"/>
        </w:rPr>
        <w:t>квиллиг</w:t>
      </w:r>
      <w:proofErr w:type="spellEnd"/>
      <w:r w:rsidRPr="00230ECE">
        <w:rPr>
          <w:rFonts w:ascii="Times New Roman" w:hAnsi="Times New Roman" w:cs="Times New Roman"/>
          <w:color w:val="000000"/>
          <w:sz w:val="28"/>
          <w:szCs w:val="28"/>
        </w:rPr>
        <w:t>, оригами, лепка из теста. Приобщение учащихся к самостоятельному изготовлению декоративных изделий. Социализация личности ребенка посредством приобщения к современным видам декоративно - прикладного искусства.</w:t>
      </w:r>
    </w:p>
    <w:p w:rsidR="00666AD0" w:rsidRPr="00230ECE" w:rsidRDefault="00666AD0" w:rsidP="00230ECE">
      <w:pPr>
        <w:widowControl w:val="0"/>
        <w:suppressAutoHyphens/>
        <w:spacing w:before="30" w:after="0" w:line="240" w:lineRule="auto"/>
        <w:ind w:firstLine="709"/>
        <w:rPr>
          <w:rFonts w:ascii="Times New Roman" w:hAnsi="Times New Roman" w:cs="Times New Roman"/>
          <w:b/>
          <w:bCs/>
          <w:color w:val="000000"/>
          <w:sz w:val="28"/>
          <w:szCs w:val="28"/>
        </w:rPr>
      </w:pPr>
      <w:r w:rsidRPr="00230ECE">
        <w:rPr>
          <w:rFonts w:ascii="Times New Roman" w:hAnsi="Times New Roman" w:cs="Times New Roman"/>
          <w:b/>
          <w:bCs/>
          <w:color w:val="000000"/>
          <w:sz w:val="28"/>
          <w:szCs w:val="28"/>
        </w:rPr>
        <w:t xml:space="preserve">Задачи: </w:t>
      </w:r>
    </w:p>
    <w:p w:rsidR="00666AD0" w:rsidRPr="00230ECE" w:rsidRDefault="00666AD0" w:rsidP="00230ECE">
      <w:pPr>
        <w:widowControl w:val="0"/>
        <w:tabs>
          <w:tab w:val="num" w:pos="142"/>
        </w:tabs>
        <w:suppressAutoHyphens/>
        <w:spacing w:after="0" w:line="240" w:lineRule="auto"/>
        <w:ind w:left="862" w:firstLine="425"/>
        <w:rPr>
          <w:rFonts w:ascii="Times New Roman" w:hAnsi="Times New Roman" w:cs="Times New Roman"/>
          <w:color w:val="000000"/>
          <w:sz w:val="28"/>
          <w:szCs w:val="28"/>
        </w:rPr>
      </w:pPr>
      <w:r w:rsidRPr="00230ECE">
        <w:rPr>
          <w:rFonts w:ascii="Times New Roman" w:hAnsi="Times New Roman" w:cs="Times New Roman"/>
          <w:color w:val="000000"/>
          <w:sz w:val="28"/>
          <w:szCs w:val="28"/>
        </w:rPr>
        <w:t xml:space="preserve">- научить основным простейшим приёмам работы с бумагой, инструментами, приспособлениями; использовать схемы, чертежи, литературу при работе в данных видах творчества, самостоятельно разрабатывать индивидуальные украшения по собственному эскизу и изготавливать их, экономичному подходу к материалу, </w:t>
      </w:r>
      <w:r w:rsidRPr="00230ECE">
        <w:rPr>
          <w:rFonts w:ascii="Times New Roman" w:hAnsi="Times New Roman" w:cs="Times New Roman"/>
          <w:color w:val="000000"/>
          <w:sz w:val="28"/>
          <w:szCs w:val="28"/>
        </w:rPr>
        <w:lastRenderedPageBreak/>
        <w:t>рациональному его использованию;</w:t>
      </w:r>
    </w:p>
    <w:p w:rsidR="00666AD0" w:rsidRPr="00230ECE" w:rsidRDefault="00666AD0" w:rsidP="00230ECE">
      <w:pPr>
        <w:widowControl w:val="0"/>
        <w:tabs>
          <w:tab w:val="num" w:pos="142"/>
        </w:tabs>
        <w:suppressAutoHyphens/>
        <w:spacing w:after="0" w:line="240" w:lineRule="auto"/>
        <w:ind w:left="862" w:firstLine="425"/>
        <w:rPr>
          <w:rFonts w:ascii="Times New Roman" w:hAnsi="Times New Roman" w:cs="Times New Roman"/>
          <w:color w:val="000000"/>
          <w:sz w:val="28"/>
          <w:szCs w:val="28"/>
        </w:rPr>
      </w:pPr>
      <w:r w:rsidRPr="00230ECE">
        <w:rPr>
          <w:rFonts w:ascii="Times New Roman" w:hAnsi="Times New Roman" w:cs="Times New Roman"/>
          <w:color w:val="000000"/>
          <w:sz w:val="28"/>
          <w:szCs w:val="28"/>
        </w:rPr>
        <w:t xml:space="preserve">-  познакомить детей с основными свойствами и возможностями материала, с историей </w:t>
      </w:r>
      <w:proofErr w:type="spellStart"/>
      <w:r w:rsidRPr="00230ECE">
        <w:rPr>
          <w:rFonts w:ascii="Times New Roman" w:hAnsi="Times New Roman" w:cs="Times New Roman"/>
          <w:color w:val="000000"/>
          <w:sz w:val="28"/>
          <w:szCs w:val="28"/>
        </w:rPr>
        <w:t>квиллинга</w:t>
      </w:r>
      <w:proofErr w:type="spellEnd"/>
      <w:r w:rsidRPr="00230ECE">
        <w:rPr>
          <w:rFonts w:ascii="Times New Roman" w:hAnsi="Times New Roman" w:cs="Times New Roman"/>
          <w:color w:val="000000"/>
          <w:sz w:val="28"/>
          <w:szCs w:val="28"/>
        </w:rPr>
        <w:t>, оригами, лепкой соленого теста;</w:t>
      </w:r>
    </w:p>
    <w:p w:rsidR="00666AD0" w:rsidRPr="00230ECE" w:rsidRDefault="00666AD0" w:rsidP="00230ECE">
      <w:pPr>
        <w:widowControl w:val="0"/>
        <w:tabs>
          <w:tab w:val="num" w:pos="142"/>
        </w:tabs>
        <w:suppressAutoHyphens/>
        <w:spacing w:after="0" w:line="240" w:lineRule="auto"/>
        <w:ind w:left="862" w:firstLine="425"/>
        <w:rPr>
          <w:rFonts w:ascii="Times New Roman" w:hAnsi="Times New Roman" w:cs="Times New Roman"/>
          <w:color w:val="000000"/>
          <w:sz w:val="28"/>
          <w:szCs w:val="28"/>
        </w:rPr>
      </w:pPr>
      <w:r w:rsidRPr="00230ECE">
        <w:rPr>
          <w:rFonts w:ascii="Times New Roman" w:hAnsi="Times New Roman" w:cs="Times New Roman"/>
          <w:color w:val="000000"/>
          <w:sz w:val="28"/>
          <w:szCs w:val="28"/>
        </w:rPr>
        <w:t>-  развивать индивидуальные способности учащихся, художественное мышление, чувство цвета, материала и фактуры, интерес и любовь к прикладному творчеству, основанному на народных традициях, коммуникативные способности детей в процессе обучения;</w:t>
      </w:r>
    </w:p>
    <w:p w:rsidR="00666AD0" w:rsidRPr="00230ECE" w:rsidRDefault="00666AD0" w:rsidP="00230ECE">
      <w:pPr>
        <w:widowControl w:val="0"/>
        <w:tabs>
          <w:tab w:val="num" w:pos="142"/>
        </w:tabs>
        <w:suppressAutoHyphens/>
        <w:spacing w:after="0" w:line="240" w:lineRule="auto"/>
        <w:ind w:left="862" w:firstLine="425"/>
        <w:rPr>
          <w:rFonts w:ascii="Times New Roman" w:hAnsi="Times New Roman" w:cs="Times New Roman"/>
          <w:color w:val="000000"/>
          <w:sz w:val="28"/>
          <w:szCs w:val="28"/>
        </w:rPr>
      </w:pPr>
      <w:r w:rsidRPr="00230ECE">
        <w:rPr>
          <w:rFonts w:ascii="Times New Roman" w:hAnsi="Times New Roman" w:cs="Times New Roman"/>
          <w:color w:val="000000"/>
          <w:sz w:val="28"/>
          <w:szCs w:val="28"/>
        </w:rPr>
        <w:t>- воспитывать эстетический вкус, творческое отношение к труду, аккуратность, усидчивость, трудолюбие, прилежание в работе, а так же социально – психологическое: чувство удовлетворения от изделия, сделанного своими руками</w:t>
      </w:r>
    </w:p>
    <w:p w:rsidR="00666AD0" w:rsidRPr="00230ECE" w:rsidRDefault="00666AD0" w:rsidP="00230ECE">
      <w:pPr>
        <w:widowControl w:val="0"/>
        <w:tabs>
          <w:tab w:val="num" w:pos="142"/>
        </w:tabs>
        <w:suppressAutoHyphens/>
        <w:spacing w:after="0" w:line="240" w:lineRule="auto"/>
        <w:ind w:left="862" w:firstLine="425"/>
        <w:rPr>
          <w:rFonts w:ascii="Times New Roman" w:hAnsi="Times New Roman" w:cs="Times New Roman"/>
          <w:color w:val="000000"/>
          <w:sz w:val="28"/>
          <w:szCs w:val="28"/>
        </w:rPr>
      </w:pPr>
      <w:r w:rsidRPr="00230ECE">
        <w:rPr>
          <w:rFonts w:ascii="Times New Roman" w:hAnsi="Times New Roman" w:cs="Times New Roman"/>
          <w:color w:val="000000"/>
          <w:sz w:val="28"/>
          <w:szCs w:val="28"/>
        </w:rPr>
        <w:t>-  создать благоприятную атмосферу для неформального общения детей, увлеченных общим делом.</w:t>
      </w:r>
    </w:p>
    <w:p w:rsidR="00666AD0" w:rsidRPr="00230ECE" w:rsidRDefault="00666AD0" w:rsidP="00230ECE">
      <w:pPr>
        <w:widowControl w:val="0"/>
        <w:tabs>
          <w:tab w:val="num" w:pos="142"/>
        </w:tabs>
        <w:suppressAutoHyphens/>
        <w:spacing w:after="0" w:line="240" w:lineRule="auto"/>
        <w:ind w:left="862" w:firstLine="425"/>
        <w:rPr>
          <w:rFonts w:ascii="Times New Roman" w:hAnsi="Times New Roman" w:cs="Times New Roman"/>
          <w:color w:val="000000"/>
          <w:sz w:val="28"/>
          <w:szCs w:val="28"/>
        </w:rPr>
      </w:pPr>
    </w:p>
    <w:p w:rsidR="00666AD0" w:rsidRPr="00230ECE" w:rsidRDefault="00666AD0" w:rsidP="00230ECE">
      <w:pPr>
        <w:spacing w:line="240" w:lineRule="auto"/>
        <w:rPr>
          <w:rFonts w:ascii="Times New Roman" w:hAnsi="Times New Roman" w:cs="Times New Roman"/>
          <w:b/>
          <w:bCs/>
          <w:i/>
          <w:iCs/>
          <w:color w:val="000000"/>
          <w:sz w:val="28"/>
          <w:szCs w:val="28"/>
        </w:rPr>
      </w:pPr>
      <w:r w:rsidRPr="00230ECE">
        <w:rPr>
          <w:rFonts w:ascii="Times New Roman" w:hAnsi="Times New Roman" w:cs="Times New Roman"/>
          <w:b/>
          <w:bCs/>
          <w:i/>
          <w:iCs/>
          <w:color w:val="000000"/>
          <w:sz w:val="28"/>
          <w:szCs w:val="28"/>
        </w:rPr>
        <w:t>Срок реализации программы 3 года.</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 xml:space="preserve">1 год – </w:t>
      </w:r>
      <w:r w:rsidR="00B86626" w:rsidRPr="00230ECE">
        <w:rPr>
          <w:rFonts w:ascii="Times New Roman" w:hAnsi="Times New Roman" w:cs="Times New Roman"/>
          <w:color w:val="000000"/>
          <w:sz w:val="28"/>
          <w:szCs w:val="28"/>
        </w:rPr>
        <w:t>33 часа (1 час</w:t>
      </w:r>
      <w:r w:rsidRPr="00230ECE">
        <w:rPr>
          <w:rFonts w:ascii="Times New Roman" w:hAnsi="Times New Roman" w:cs="Times New Roman"/>
          <w:color w:val="000000"/>
          <w:sz w:val="28"/>
          <w:szCs w:val="28"/>
        </w:rPr>
        <w:t xml:space="preserve"> в неделю)</w:t>
      </w:r>
    </w:p>
    <w:p w:rsidR="00F21C9F"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2 год –</w:t>
      </w:r>
      <w:r w:rsidR="00B86626" w:rsidRPr="00230ECE">
        <w:rPr>
          <w:rFonts w:ascii="Times New Roman" w:hAnsi="Times New Roman" w:cs="Times New Roman"/>
          <w:color w:val="000000"/>
          <w:sz w:val="28"/>
          <w:szCs w:val="28"/>
        </w:rPr>
        <w:t>34</w:t>
      </w:r>
      <w:r w:rsidRPr="00230ECE">
        <w:rPr>
          <w:rFonts w:ascii="Times New Roman" w:hAnsi="Times New Roman" w:cs="Times New Roman"/>
          <w:color w:val="000000"/>
          <w:sz w:val="28"/>
          <w:szCs w:val="28"/>
        </w:rPr>
        <w:t xml:space="preserve"> час</w:t>
      </w:r>
      <w:r w:rsidR="00B86626" w:rsidRPr="00230ECE">
        <w:rPr>
          <w:rFonts w:ascii="Times New Roman" w:hAnsi="Times New Roman" w:cs="Times New Roman"/>
          <w:color w:val="000000"/>
          <w:sz w:val="28"/>
          <w:szCs w:val="28"/>
        </w:rPr>
        <w:t xml:space="preserve">а </w:t>
      </w:r>
      <w:proofErr w:type="gramStart"/>
      <w:r w:rsidR="00B86626" w:rsidRPr="00230ECE">
        <w:rPr>
          <w:rFonts w:ascii="Times New Roman" w:hAnsi="Times New Roman" w:cs="Times New Roman"/>
          <w:color w:val="000000"/>
          <w:sz w:val="28"/>
          <w:szCs w:val="28"/>
        </w:rPr>
        <w:t xml:space="preserve">( </w:t>
      </w:r>
      <w:proofErr w:type="gramEnd"/>
      <w:r w:rsidR="00B86626" w:rsidRPr="00230ECE">
        <w:rPr>
          <w:rFonts w:ascii="Times New Roman" w:hAnsi="Times New Roman" w:cs="Times New Roman"/>
          <w:color w:val="000000"/>
          <w:sz w:val="28"/>
          <w:szCs w:val="28"/>
        </w:rPr>
        <w:t>1час</w:t>
      </w:r>
      <w:r w:rsidRPr="00230ECE">
        <w:rPr>
          <w:rFonts w:ascii="Times New Roman" w:hAnsi="Times New Roman" w:cs="Times New Roman"/>
          <w:color w:val="000000"/>
          <w:sz w:val="28"/>
          <w:szCs w:val="28"/>
        </w:rPr>
        <w:t xml:space="preserve"> в неделю)</w:t>
      </w:r>
    </w:p>
    <w:p w:rsidR="00F21C9F" w:rsidRPr="00230ECE" w:rsidRDefault="00F21C9F"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 xml:space="preserve">2 год –34 часа </w:t>
      </w:r>
      <w:proofErr w:type="gramStart"/>
      <w:r w:rsidRPr="00230ECE">
        <w:rPr>
          <w:rFonts w:ascii="Times New Roman" w:hAnsi="Times New Roman" w:cs="Times New Roman"/>
          <w:color w:val="000000"/>
          <w:sz w:val="28"/>
          <w:szCs w:val="28"/>
        </w:rPr>
        <w:t xml:space="preserve">( </w:t>
      </w:r>
      <w:proofErr w:type="gramEnd"/>
      <w:r w:rsidRPr="00230ECE">
        <w:rPr>
          <w:rFonts w:ascii="Times New Roman" w:hAnsi="Times New Roman" w:cs="Times New Roman"/>
          <w:color w:val="000000"/>
          <w:sz w:val="28"/>
          <w:szCs w:val="28"/>
        </w:rPr>
        <w:t>1час в неделю)</w:t>
      </w:r>
    </w:p>
    <w:p w:rsidR="00F21C9F" w:rsidRPr="00230ECE" w:rsidRDefault="00F21C9F" w:rsidP="00230ECE">
      <w:pPr>
        <w:spacing w:line="240" w:lineRule="auto"/>
        <w:rPr>
          <w:rFonts w:ascii="Times New Roman" w:hAnsi="Times New Roman" w:cs="Times New Roman"/>
          <w:color w:val="000000"/>
          <w:sz w:val="28"/>
          <w:szCs w:val="28"/>
        </w:rPr>
      </w:pPr>
    </w:p>
    <w:p w:rsidR="00666AD0" w:rsidRPr="00230ECE" w:rsidRDefault="00F21C9F" w:rsidP="00230ECE">
      <w:pPr>
        <w:spacing w:line="240" w:lineRule="auto"/>
        <w:rPr>
          <w:rFonts w:ascii="Times New Roman" w:hAnsi="Times New Roman" w:cs="Times New Roman"/>
          <w:color w:val="000000"/>
          <w:sz w:val="28"/>
          <w:szCs w:val="28"/>
        </w:rPr>
      </w:pPr>
      <w:r w:rsidRPr="00230ECE">
        <w:rPr>
          <w:rFonts w:ascii="Times New Roman" w:hAnsi="Times New Roman" w:cs="Times New Roman"/>
          <w:b/>
          <w:bCs/>
          <w:color w:val="000000"/>
          <w:sz w:val="28"/>
          <w:szCs w:val="28"/>
        </w:rPr>
        <w:t>                        </w:t>
      </w:r>
      <w:r w:rsidR="00666AD0" w:rsidRPr="00230ECE">
        <w:rPr>
          <w:rFonts w:ascii="Times New Roman" w:hAnsi="Times New Roman" w:cs="Times New Roman"/>
          <w:b/>
          <w:bCs/>
          <w:color w:val="000000"/>
          <w:sz w:val="28"/>
          <w:szCs w:val="28"/>
        </w:rPr>
        <w:t> ПРИНЦИПЫ ОБУЧЕНИЯ И ВОСПИТАНИЯ</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b/>
          <w:bCs/>
          <w:color w:val="000000"/>
          <w:sz w:val="28"/>
          <w:szCs w:val="28"/>
        </w:rPr>
        <w:t xml:space="preserve">1. </w:t>
      </w:r>
      <w:r w:rsidRPr="00230ECE">
        <w:rPr>
          <w:rFonts w:ascii="Times New Roman" w:hAnsi="Times New Roman" w:cs="Times New Roman"/>
          <w:color w:val="000000"/>
          <w:sz w:val="28"/>
          <w:szCs w:val="28"/>
          <w:u w:val="single"/>
        </w:rPr>
        <w:t>Принцип гармонизации личности и среды</w:t>
      </w:r>
      <w:r w:rsidRPr="00230ECE">
        <w:rPr>
          <w:rFonts w:ascii="Times New Roman" w:hAnsi="Times New Roman" w:cs="Times New Roman"/>
          <w:color w:val="000000"/>
          <w:sz w:val="28"/>
          <w:szCs w:val="28"/>
        </w:rPr>
        <w:t xml:space="preserve"> – ориентации на максимальную самореализацию личности.</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b/>
          <w:bCs/>
          <w:color w:val="000000"/>
          <w:sz w:val="28"/>
          <w:szCs w:val="28"/>
        </w:rPr>
        <w:t xml:space="preserve">    2. </w:t>
      </w:r>
      <w:r w:rsidRPr="00230ECE">
        <w:rPr>
          <w:rFonts w:ascii="Times New Roman" w:hAnsi="Times New Roman" w:cs="Times New Roman"/>
          <w:color w:val="000000"/>
          <w:sz w:val="28"/>
          <w:szCs w:val="28"/>
          <w:u w:val="single"/>
        </w:rPr>
        <w:t xml:space="preserve">Принцип </w:t>
      </w:r>
      <w:proofErr w:type="spellStart"/>
      <w:r w:rsidRPr="00230ECE">
        <w:rPr>
          <w:rFonts w:ascii="Times New Roman" w:hAnsi="Times New Roman" w:cs="Times New Roman"/>
          <w:color w:val="000000"/>
          <w:sz w:val="28"/>
          <w:szCs w:val="28"/>
          <w:u w:val="single"/>
        </w:rPr>
        <w:t>гуманизации</w:t>
      </w:r>
      <w:proofErr w:type="spellEnd"/>
      <w:r w:rsidRPr="00230ECE">
        <w:rPr>
          <w:rFonts w:ascii="Times New Roman" w:hAnsi="Times New Roman" w:cs="Times New Roman"/>
          <w:color w:val="000000"/>
          <w:sz w:val="28"/>
          <w:szCs w:val="28"/>
        </w:rPr>
        <w:t xml:space="preserve"> – обеспечение благоприятных условий освоения общечеловеческих социально-культурных ценностей, предполагающих создание оптимальной среды для воспитания и отдыха детей.</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b/>
          <w:bCs/>
          <w:color w:val="000000"/>
          <w:sz w:val="28"/>
          <w:szCs w:val="28"/>
        </w:rPr>
        <w:t xml:space="preserve">    3. </w:t>
      </w:r>
      <w:r w:rsidRPr="00230ECE">
        <w:rPr>
          <w:rFonts w:ascii="Times New Roman" w:hAnsi="Times New Roman" w:cs="Times New Roman"/>
          <w:color w:val="000000"/>
          <w:sz w:val="28"/>
          <w:szCs w:val="28"/>
          <w:u w:val="single"/>
        </w:rPr>
        <w:t>Принцип сознательности</w:t>
      </w:r>
      <w:r w:rsidRPr="00230ECE">
        <w:rPr>
          <w:rFonts w:ascii="Times New Roman" w:hAnsi="Times New Roman" w:cs="Times New Roman"/>
          <w:color w:val="000000"/>
          <w:sz w:val="28"/>
          <w:szCs w:val="28"/>
        </w:rPr>
        <w:t xml:space="preserve"> – предусматривает заинтересованное, а не механическое усвоение детьми необходимых знаний и умений.</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b/>
          <w:bCs/>
          <w:color w:val="000000"/>
          <w:sz w:val="28"/>
          <w:szCs w:val="28"/>
        </w:rPr>
        <w:t xml:space="preserve">    4. </w:t>
      </w:r>
      <w:r w:rsidRPr="00230ECE">
        <w:rPr>
          <w:rFonts w:ascii="Times New Roman" w:hAnsi="Times New Roman" w:cs="Times New Roman"/>
          <w:color w:val="000000"/>
          <w:sz w:val="28"/>
          <w:szCs w:val="28"/>
          <w:u w:val="single"/>
        </w:rPr>
        <w:t>Принцип доступности</w:t>
      </w:r>
      <w:r w:rsidRPr="00230ECE">
        <w:rPr>
          <w:rFonts w:ascii="Times New Roman" w:hAnsi="Times New Roman" w:cs="Times New Roman"/>
          <w:color w:val="000000"/>
          <w:sz w:val="28"/>
          <w:szCs w:val="28"/>
        </w:rPr>
        <w:t xml:space="preserve"> – выражается в соответствии учебного материала возрастным и психологическим особенностям детей в создании адекватной педагогической среды.</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b/>
          <w:bCs/>
          <w:color w:val="000000"/>
          <w:sz w:val="28"/>
          <w:szCs w:val="28"/>
        </w:rPr>
        <w:t xml:space="preserve">5. </w:t>
      </w:r>
      <w:r w:rsidRPr="00230ECE">
        <w:rPr>
          <w:rFonts w:ascii="Times New Roman" w:hAnsi="Times New Roman" w:cs="Times New Roman"/>
          <w:color w:val="000000"/>
          <w:sz w:val="28"/>
          <w:szCs w:val="28"/>
          <w:u w:val="single"/>
        </w:rPr>
        <w:t>Принцип наглядности</w:t>
      </w:r>
      <w:r w:rsidRPr="00230ECE">
        <w:rPr>
          <w:rFonts w:ascii="Times New Roman" w:hAnsi="Times New Roman" w:cs="Times New Roman"/>
          <w:color w:val="000000"/>
          <w:sz w:val="28"/>
          <w:szCs w:val="28"/>
        </w:rPr>
        <w:t xml:space="preserve"> – выражается в том, что у ребенка более развита наглядно-образная память, чем словесно-логическая, поэтому мышление опирается на восприятие или представления.</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b/>
          <w:bCs/>
          <w:color w:val="000000"/>
          <w:sz w:val="28"/>
          <w:szCs w:val="28"/>
        </w:rPr>
        <w:t xml:space="preserve">6. </w:t>
      </w:r>
      <w:r w:rsidRPr="00230ECE">
        <w:rPr>
          <w:rFonts w:ascii="Times New Roman" w:hAnsi="Times New Roman" w:cs="Times New Roman"/>
          <w:color w:val="000000"/>
          <w:sz w:val="28"/>
          <w:szCs w:val="28"/>
          <w:u w:val="single"/>
        </w:rPr>
        <w:t>Принцип комплексности, системности и последовательности</w:t>
      </w:r>
      <w:r w:rsidRPr="00230ECE">
        <w:rPr>
          <w:rFonts w:ascii="Times New Roman" w:hAnsi="Times New Roman" w:cs="Times New Roman"/>
          <w:color w:val="000000"/>
          <w:sz w:val="28"/>
          <w:szCs w:val="28"/>
        </w:rPr>
        <w:t xml:space="preserve"> – обязывает строить процесс обучения таким образом, чтобы учебная деятельность связывалась со всеми сторонами воспитательной работы, а овладение новыми знаниями, умениями и навыками опиралось на то, что уже усвоено.</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b/>
          <w:bCs/>
          <w:color w:val="000000"/>
          <w:sz w:val="28"/>
          <w:szCs w:val="28"/>
        </w:rPr>
        <w:lastRenderedPageBreak/>
        <w:t xml:space="preserve">7. </w:t>
      </w:r>
      <w:r w:rsidRPr="00230ECE">
        <w:rPr>
          <w:rFonts w:ascii="Times New Roman" w:hAnsi="Times New Roman" w:cs="Times New Roman"/>
          <w:color w:val="000000"/>
          <w:sz w:val="28"/>
          <w:szCs w:val="28"/>
          <w:u w:val="single"/>
        </w:rPr>
        <w:t>Принцип взаимодействия на нескольких уровнях,</w:t>
      </w:r>
      <w:r w:rsidRPr="00230ECE">
        <w:rPr>
          <w:rFonts w:ascii="Times New Roman" w:hAnsi="Times New Roman" w:cs="Times New Roman"/>
          <w:color w:val="000000"/>
          <w:sz w:val="28"/>
          <w:szCs w:val="28"/>
        </w:rPr>
        <w:t xml:space="preserve"> а именно:</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  взаимоотношения между взрослыми и ребенком в процессе занятий;</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   взаимодействие детей как партнеров по творческой деятельности;</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   сенсорное взаимодействие ребенка с материалом;</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 на уровне содержания курса: взаимодействие всех тем, входящих в структуру программы;</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    на уровне содержания занятия: любая тема раскрывается через взаимодействие персонажа, в котором он существует, а значит действует.</w:t>
      </w:r>
      <w:r w:rsidRPr="00230ECE">
        <w:rPr>
          <w:rFonts w:ascii="Times New Roman" w:hAnsi="Times New Roman" w:cs="Times New Roman"/>
          <w:b/>
          <w:bCs/>
          <w:color w:val="000000"/>
          <w:sz w:val="28"/>
          <w:szCs w:val="28"/>
        </w:rPr>
        <w:t xml:space="preserve">     </w:t>
      </w:r>
    </w:p>
    <w:p w:rsidR="00666AD0" w:rsidRPr="00230ECE" w:rsidRDefault="00666AD0" w:rsidP="00230ECE">
      <w:pPr>
        <w:spacing w:after="120" w:line="240" w:lineRule="auto"/>
        <w:ind w:left="-113" w:right="57"/>
        <w:rPr>
          <w:rFonts w:ascii="Times New Roman" w:hAnsi="Times New Roman" w:cs="Times New Roman"/>
          <w:color w:val="000000"/>
          <w:sz w:val="28"/>
          <w:szCs w:val="28"/>
        </w:rPr>
      </w:pPr>
      <w:r w:rsidRPr="00230ECE">
        <w:rPr>
          <w:rFonts w:ascii="Times New Roman" w:hAnsi="Times New Roman" w:cs="Times New Roman"/>
          <w:sz w:val="28"/>
          <w:szCs w:val="28"/>
        </w:rPr>
        <w:br/>
      </w:r>
      <w:r w:rsidRPr="00230ECE">
        <w:rPr>
          <w:rFonts w:ascii="Times New Roman" w:hAnsi="Times New Roman" w:cs="Times New Roman"/>
          <w:b/>
          <w:bCs/>
          <w:color w:val="000000"/>
          <w:sz w:val="28"/>
          <w:szCs w:val="28"/>
        </w:rPr>
        <w:t>                                    ФОРМЫ РАБОТЫ:</w:t>
      </w:r>
    </w:p>
    <w:p w:rsidR="00666AD0" w:rsidRPr="00230ECE" w:rsidRDefault="00666AD0" w:rsidP="00230ECE">
      <w:pPr>
        <w:spacing w:after="0" w:line="240" w:lineRule="auto"/>
        <w:ind w:left="-113" w:right="57"/>
        <w:rPr>
          <w:rFonts w:ascii="Times New Roman" w:hAnsi="Times New Roman" w:cs="Times New Roman"/>
          <w:color w:val="000000"/>
          <w:sz w:val="28"/>
          <w:szCs w:val="28"/>
        </w:rPr>
      </w:pPr>
      <w:r w:rsidRPr="00230ECE">
        <w:rPr>
          <w:rFonts w:ascii="Times New Roman" w:hAnsi="Times New Roman" w:cs="Times New Roman"/>
          <w:b/>
          <w:bCs/>
          <w:color w:val="000000"/>
          <w:sz w:val="28"/>
          <w:szCs w:val="28"/>
        </w:rPr>
        <w:t> </w:t>
      </w:r>
    </w:p>
    <w:p w:rsidR="00666AD0" w:rsidRPr="00230ECE" w:rsidRDefault="00666AD0" w:rsidP="00230ECE">
      <w:pPr>
        <w:spacing w:after="0" w:line="240" w:lineRule="auto"/>
        <w:ind w:left="-113" w:right="57"/>
        <w:rPr>
          <w:rFonts w:ascii="Times New Roman" w:hAnsi="Times New Roman" w:cs="Times New Roman"/>
          <w:color w:val="000000"/>
          <w:sz w:val="28"/>
          <w:szCs w:val="28"/>
        </w:rPr>
      </w:pPr>
      <w:r w:rsidRPr="00230ECE">
        <w:rPr>
          <w:rFonts w:ascii="Times New Roman" w:hAnsi="Times New Roman" w:cs="Times New Roman"/>
          <w:color w:val="000000"/>
          <w:sz w:val="28"/>
          <w:szCs w:val="28"/>
        </w:rPr>
        <w:t xml:space="preserve">-    </w:t>
      </w:r>
      <w:proofErr w:type="gramStart"/>
      <w:r w:rsidRPr="00230ECE">
        <w:rPr>
          <w:rFonts w:ascii="Times New Roman" w:hAnsi="Times New Roman" w:cs="Times New Roman"/>
          <w:color w:val="000000"/>
          <w:sz w:val="28"/>
          <w:szCs w:val="28"/>
        </w:rPr>
        <w:t>групповая</w:t>
      </w:r>
      <w:proofErr w:type="gramEnd"/>
      <w:r w:rsidRPr="00230ECE">
        <w:rPr>
          <w:rFonts w:ascii="Times New Roman" w:hAnsi="Times New Roman" w:cs="Times New Roman"/>
          <w:color w:val="000000"/>
          <w:sz w:val="28"/>
          <w:szCs w:val="28"/>
        </w:rPr>
        <w:t xml:space="preserve"> (используется на практических занятиях, экскурсиях, в самостоятельной работе учащихся, в подготовке дискуссии и т.д.);</w:t>
      </w:r>
    </w:p>
    <w:p w:rsidR="00666AD0" w:rsidRPr="00230ECE" w:rsidRDefault="00666AD0" w:rsidP="00230ECE">
      <w:pPr>
        <w:spacing w:after="120" w:line="240" w:lineRule="auto"/>
        <w:ind w:left="-113" w:right="57"/>
        <w:rPr>
          <w:rFonts w:ascii="Times New Roman" w:hAnsi="Times New Roman" w:cs="Times New Roman"/>
          <w:color w:val="000000"/>
          <w:sz w:val="28"/>
          <w:szCs w:val="28"/>
        </w:rPr>
      </w:pPr>
      <w:r w:rsidRPr="00230ECE">
        <w:rPr>
          <w:rFonts w:ascii="Times New Roman" w:hAnsi="Times New Roman" w:cs="Times New Roman"/>
          <w:color w:val="000000"/>
          <w:sz w:val="28"/>
          <w:szCs w:val="28"/>
        </w:rPr>
        <w:t xml:space="preserve">-     </w:t>
      </w:r>
      <w:proofErr w:type="gramStart"/>
      <w:r w:rsidRPr="00230ECE">
        <w:rPr>
          <w:rFonts w:ascii="Times New Roman" w:hAnsi="Times New Roman" w:cs="Times New Roman"/>
          <w:color w:val="000000"/>
          <w:sz w:val="28"/>
          <w:szCs w:val="28"/>
        </w:rPr>
        <w:t>индивидуальная</w:t>
      </w:r>
      <w:proofErr w:type="gramEnd"/>
      <w:r w:rsidRPr="00230ECE">
        <w:rPr>
          <w:rFonts w:ascii="Times New Roman" w:hAnsi="Times New Roman" w:cs="Times New Roman"/>
          <w:color w:val="000000"/>
          <w:sz w:val="28"/>
          <w:szCs w:val="28"/>
        </w:rPr>
        <w:t xml:space="preserve"> (используется при подготовке и выполнении творческих работ);</w:t>
      </w:r>
    </w:p>
    <w:p w:rsidR="00666AD0" w:rsidRPr="00230ECE" w:rsidRDefault="00666AD0" w:rsidP="00230ECE">
      <w:pPr>
        <w:spacing w:after="100" w:afterAutospacing="1" w:line="240" w:lineRule="auto"/>
        <w:ind w:left="-113" w:right="57"/>
        <w:rPr>
          <w:rFonts w:ascii="Times New Roman" w:hAnsi="Times New Roman" w:cs="Times New Roman"/>
          <w:color w:val="000000"/>
          <w:sz w:val="28"/>
          <w:szCs w:val="28"/>
        </w:rPr>
      </w:pPr>
      <w:r w:rsidRPr="00230ECE">
        <w:rPr>
          <w:rFonts w:ascii="Times New Roman" w:hAnsi="Times New Roman" w:cs="Times New Roman"/>
          <w:color w:val="000000"/>
          <w:sz w:val="28"/>
          <w:szCs w:val="28"/>
        </w:rPr>
        <w:t xml:space="preserve">-    </w:t>
      </w:r>
      <w:proofErr w:type="gramStart"/>
      <w:r w:rsidRPr="00230ECE">
        <w:rPr>
          <w:rFonts w:ascii="Times New Roman" w:hAnsi="Times New Roman" w:cs="Times New Roman"/>
          <w:color w:val="000000"/>
          <w:sz w:val="28"/>
          <w:szCs w:val="28"/>
        </w:rPr>
        <w:t>Коллективная</w:t>
      </w:r>
      <w:proofErr w:type="gramEnd"/>
      <w:r w:rsidRPr="00230ECE">
        <w:rPr>
          <w:rFonts w:ascii="Times New Roman" w:hAnsi="Times New Roman" w:cs="Times New Roman"/>
          <w:color w:val="000000"/>
          <w:sz w:val="28"/>
          <w:szCs w:val="28"/>
        </w:rPr>
        <w:t xml:space="preserve"> (используется на общих занятиях).</w:t>
      </w:r>
    </w:p>
    <w:p w:rsidR="00666AD0" w:rsidRPr="00230ECE" w:rsidRDefault="00666AD0" w:rsidP="00230ECE">
      <w:pPr>
        <w:spacing w:after="100" w:afterAutospacing="1" w:line="240" w:lineRule="auto"/>
        <w:ind w:left="-113" w:right="57"/>
        <w:rPr>
          <w:rFonts w:ascii="Times New Roman" w:hAnsi="Times New Roman" w:cs="Times New Roman"/>
          <w:color w:val="000000"/>
          <w:sz w:val="28"/>
          <w:szCs w:val="28"/>
        </w:rPr>
      </w:pPr>
      <w:r w:rsidRPr="00230ECE">
        <w:rPr>
          <w:rFonts w:ascii="Times New Roman" w:hAnsi="Times New Roman" w:cs="Times New Roman"/>
          <w:color w:val="000000"/>
          <w:sz w:val="28"/>
          <w:szCs w:val="28"/>
        </w:rPr>
        <w:t>   В объединение дети принимаются по желанию. При помощи тестирования (по годам обучения) обучающиеся могут зачисляться на второй, третий год обучения и обучаться по программе зачисленного года. В программе определено количество часов на изучение тем, которые могут изменяться в зависимости от корректировки программы.</w:t>
      </w:r>
      <w:r w:rsidRPr="00230ECE">
        <w:rPr>
          <w:rFonts w:ascii="Times New Roman" w:hAnsi="Times New Roman" w:cs="Times New Roman"/>
          <w:b/>
          <w:bCs/>
          <w:color w:val="000000"/>
          <w:sz w:val="28"/>
          <w:szCs w:val="28"/>
        </w:rPr>
        <w:t> </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b/>
          <w:bCs/>
          <w:color w:val="000000"/>
          <w:sz w:val="28"/>
          <w:szCs w:val="28"/>
        </w:rPr>
        <w:t>Диагностика результативности образовательной программы.</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Во время реализации образовательной программы большое внимание уделяется диагностике наращивания творческого потенциала детей: на вводных, заключительных занятиях и во время промежуточной аттестации с целью определения интересов ребенка, мотивации к занятиям в данном объединении, уровня развития знаний, умений и навыков.</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     В качестве диагностики используются:</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        устный опрос;</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        тестирование;</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        выставки:</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   однодневные – которые проводятся после каждого занятия с целью обсуждения. Оценивать работу начинают сами авторы. Используя критические замечания, анализируются итоги выполненных работ с соответствующей характеристикой каждого изделия;</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lastRenderedPageBreak/>
        <w:t xml:space="preserve">-   </w:t>
      </w:r>
      <w:proofErr w:type="gramStart"/>
      <w:r w:rsidRPr="00230ECE">
        <w:rPr>
          <w:rFonts w:ascii="Times New Roman" w:hAnsi="Times New Roman" w:cs="Times New Roman"/>
          <w:color w:val="000000"/>
          <w:sz w:val="28"/>
          <w:szCs w:val="28"/>
        </w:rPr>
        <w:t>постоянная</w:t>
      </w:r>
      <w:proofErr w:type="gramEnd"/>
      <w:r w:rsidRPr="00230ECE">
        <w:rPr>
          <w:rFonts w:ascii="Times New Roman" w:hAnsi="Times New Roman" w:cs="Times New Roman"/>
          <w:color w:val="000000"/>
          <w:sz w:val="28"/>
          <w:szCs w:val="28"/>
        </w:rPr>
        <w:t xml:space="preserve"> – которая представляет лучшие работы обучающихся;</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  по итогам года – на которой определяется полнота реализации образовательной программы по данному направлению.</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Выставки работ обучающихся имеют большое воспитательное значение. Выставка-конкурс – это не только отчет, но и процесс самопознания, это тот творческий процесс, который необходим каждому ребенку. Детям необходимо видеть свои работы на выставке, чтобы оценить себя самого, сравнить с самим собой вчерашним, приобрести уверенность для продвижения вперед.</w:t>
      </w:r>
    </w:p>
    <w:p w:rsidR="00666AD0" w:rsidRPr="00230ECE" w:rsidRDefault="00666AD0" w:rsidP="00230ECE">
      <w:pPr>
        <w:spacing w:line="240" w:lineRule="auto"/>
        <w:rPr>
          <w:rFonts w:ascii="Times New Roman" w:hAnsi="Times New Roman" w:cs="Times New Roman"/>
          <w:i/>
          <w:iCs/>
          <w:sz w:val="28"/>
          <w:szCs w:val="28"/>
        </w:rPr>
      </w:pPr>
      <w:r w:rsidRPr="00230ECE">
        <w:rPr>
          <w:rFonts w:ascii="Times New Roman" w:hAnsi="Times New Roman" w:cs="Times New Roman"/>
          <w:i/>
          <w:iCs/>
          <w:sz w:val="28"/>
          <w:szCs w:val="28"/>
        </w:rPr>
        <w:t xml:space="preserve">      </w:t>
      </w:r>
    </w:p>
    <w:p w:rsidR="00666AD0" w:rsidRPr="00230ECE" w:rsidRDefault="00666AD0" w:rsidP="00230ECE">
      <w:pPr>
        <w:spacing w:line="240" w:lineRule="auto"/>
        <w:rPr>
          <w:rFonts w:ascii="Times New Roman" w:hAnsi="Times New Roman" w:cs="Times New Roman"/>
          <w:i/>
          <w:iCs/>
          <w:sz w:val="28"/>
          <w:szCs w:val="28"/>
        </w:rPr>
      </w:pPr>
    </w:p>
    <w:p w:rsidR="00666AD0" w:rsidRPr="00230ECE" w:rsidRDefault="00666AD0" w:rsidP="00230ECE">
      <w:pPr>
        <w:spacing w:line="240" w:lineRule="auto"/>
        <w:rPr>
          <w:rFonts w:ascii="Times New Roman" w:hAnsi="Times New Roman" w:cs="Times New Roman"/>
          <w:i/>
          <w:iCs/>
          <w:sz w:val="28"/>
          <w:szCs w:val="28"/>
        </w:rPr>
      </w:pPr>
    </w:p>
    <w:p w:rsidR="00666AD0" w:rsidRPr="00230ECE" w:rsidRDefault="00666AD0" w:rsidP="00230ECE">
      <w:pPr>
        <w:spacing w:line="240" w:lineRule="auto"/>
        <w:rPr>
          <w:rFonts w:ascii="Times New Roman" w:hAnsi="Times New Roman" w:cs="Times New Roman"/>
          <w:i/>
          <w:iCs/>
          <w:sz w:val="28"/>
          <w:szCs w:val="28"/>
        </w:rPr>
      </w:pPr>
    </w:p>
    <w:p w:rsidR="00666AD0" w:rsidRPr="00230ECE" w:rsidRDefault="00666AD0" w:rsidP="00230ECE">
      <w:pPr>
        <w:spacing w:line="240" w:lineRule="auto"/>
        <w:rPr>
          <w:rFonts w:ascii="Times New Roman" w:hAnsi="Times New Roman" w:cs="Times New Roman"/>
          <w:i/>
          <w:iCs/>
          <w:sz w:val="28"/>
          <w:szCs w:val="28"/>
        </w:rPr>
      </w:pPr>
    </w:p>
    <w:p w:rsidR="00666AD0" w:rsidRPr="00230ECE" w:rsidRDefault="00666AD0" w:rsidP="00230ECE">
      <w:pPr>
        <w:spacing w:line="240" w:lineRule="auto"/>
        <w:rPr>
          <w:rFonts w:ascii="Times New Roman" w:hAnsi="Times New Roman" w:cs="Times New Roman"/>
          <w:i/>
          <w:iCs/>
          <w:sz w:val="28"/>
          <w:szCs w:val="28"/>
        </w:rPr>
      </w:pPr>
    </w:p>
    <w:p w:rsidR="00666AD0" w:rsidRPr="00230ECE" w:rsidRDefault="00666AD0" w:rsidP="00230ECE">
      <w:pPr>
        <w:spacing w:line="240" w:lineRule="auto"/>
        <w:rPr>
          <w:rFonts w:ascii="Times New Roman" w:hAnsi="Times New Roman" w:cs="Times New Roman"/>
          <w:i/>
          <w:iCs/>
          <w:sz w:val="28"/>
          <w:szCs w:val="28"/>
        </w:rPr>
      </w:pPr>
    </w:p>
    <w:p w:rsidR="00666AD0" w:rsidRPr="00230ECE" w:rsidRDefault="00666AD0" w:rsidP="00230ECE">
      <w:pPr>
        <w:spacing w:line="240" w:lineRule="auto"/>
        <w:rPr>
          <w:rFonts w:ascii="Times New Roman" w:hAnsi="Times New Roman" w:cs="Times New Roman"/>
          <w:i/>
          <w:iCs/>
          <w:sz w:val="28"/>
          <w:szCs w:val="28"/>
        </w:rPr>
      </w:pPr>
    </w:p>
    <w:p w:rsidR="00B02446" w:rsidRPr="00230ECE" w:rsidRDefault="00B02446" w:rsidP="00230ECE">
      <w:pPr>
        <w:spacing w:line="240" w:lineRule="auto"/>
        <w:rPr>
          <w:rFonts w:ascii="Times New Roman" w:hAnsi="Times New Roman" w:cs="Times New Roman"/>
          <w:i/>
          <w:iCs/>
          <w:sz w:val="28"/>
          <w:szCs w:val="28"/>
        </w:rPr>
      </w:pPr>
    </w:p>
    <w:p w:rsidR="00B02446" w:rsidRPr="00230ECE" w:rsidRDefault="00B02446" w:rsidP="00230ECE">
      <w:pPr>
        <w:spacing w:line="240" w:lineRule="auto"/>
        <w:rPr>
          <w:rFonts w:ascii="Times New Roman" w:hAnsi="Times New Roman" w:cs="Times New Roman"/>
          <w:i/>
          <w:iCs/>
          <w:sz w:val="28"/>
          <w:szCs w:val="28"/>
        </w:rPr>
      </w:pPr>
    </w:p>
    <w:p w:rsidR="00B02446" w:rsidRDefault="00B02446" w:rsidP="00230ECE">
      <w:pPr>
        <w:spacing w:line="240" w:lineRule="auto"/>
        <w:rPr>
          <w:rFonts w:ascii="Times New Roman" w:hAnsi="Times New Roman" w:cs="Times New Roman"/>
          <w:i/>
          <w:iCs/>
          <w:sz w:val="28"/>
          <w:szCs w:val="28"/>
        </w:rPr>
      </w:pPr>
    </w:p>
    <w:p w:rsidR="00917059" w:rsidRDefault="00917059" w:rsidP="00230ECE">
      <w:pPr>
        <w:spacing w:line="240" w:lineRule="auto"/>
        <w:rPr>
          <w:rFonts w:ascii="Times New Roman" w:hAnsi="Times New Roman" w:cs="Times New Roman"/>
          <w:i/>
          <w:iCs/>
          <w:sz w:val="28"/>
          <w:szCs w:val="28"/>
        </w:rPr>
      </w:pPr>
    </w:p>
    <w:p w:rsidR="00917059" w:rsidRDefault="00917059" w:rsidP="00230ECE">
      <w:pPr>
        <w:spacing w:line="240" w:lineRule="auto"/>
        <w:rPr>
          <w:rFonts w:ascii="Times New Roman" w:hAnsi="Times New Roman" w:cs="Times New Roman"/>
          <w:i/>
          <w:iCs/>
          <w:sz w:val="28"/>
          <w:szCs w:val="28"/>
        </w:rPr>
      </w:pPr>
    </w:p>
    <w:p w:rsidR="00917059" w:rsidRDefault="00917059" w:rsidP="00230ECE">
      <w:pPr>
        <w:spacing w:line="240" w:lineRule="auto"/>
        <w:rPr>
          <w:rFonts w:ascii="Times New Roman" w:hAnsi="Times New Roman" w:cs="Times New Roman"/>
          <w:i/>
          <w:iCs/>
          <w:sz w:val="28"/>
          <w:szCs w:val="28"/>
        </w:rPr>
      </w:pPr>
    </w:p>
    <w:p w:rsidR="00917059" w:rsidRDefault="00917059" w:rsidP="00230ECE">
      <w:pPr>
        <w:spacing w:line="240" w:lineRule="auto"/>
        <w:rPr>
          <w:rFonts w:ascii="Times New Roman" w:hAnsi="Times New Roman" w:cs="Times New Roman"/>
          <w:i/>
          <w:iCs/>
          <w:sz w:val="28"/>
          <w:szCs w:val="28"/>
        </w:rPr>
      </w:pPr>
    </w:p>
    <w:p w:rsidR="00917059" w:rsidRDefault="00917059" w:rsidP="00230ECE">
      <w:pPr>
        <w:spacing w:line="240" w:lineRule="auto"/>
        <w:rPr>
          <w:rFonts w:ascii="Times New Roman" w:hAnsi="Times New Roman" w:cs="Times New Roman"/>
          <w:i/>
          <w:iCs/>
          <w:sz w:val="28"/>
          <w:szCs w:val="28"/>
        </w:rPr>
      </w:pPr>
    </w:p>
    <w:p w:rsidR="00917059" w:rsidRDefault="00917059" w:rsidP="00230ECE">
      <w:pPr>
        <w:spacing w:line="240" w:lineRule="auto"/>
        <w:rPr>
          <w:rFonts w:ascii="Times New Roman" w:hAnsi="Times New Roman" w:cs="Times New Roman"/>
          <w:i/>
          <w:iCs/>
          <w:sz w:val="28"/>
          <w:szCs w:val="28"/>
        </w:rPr>
      </w:pPr>
    </w:p>
    <w:p w:rsidR="00917059" w:rsidRDefault="00917059" w:rsidP="00230ECE">
      <w:pPr>
        <w:spacing w:line="240" w:lineRule="auto"/>
        <w:rPr>
          <w:rFonts w:ascii="Times New Roman" w:hAnsi="Times New Roman" w:cs="Times New Roman"/>
          <w:i/>
          <w:iCs/>
          <w:sz w:val="28"/>
          <w:szCs w:val="28"/>
        </w:rPr>
      </w:pPr>
    </w:p>
    <w:p w:rsidR="00917059" w:rsidRDefault="00917059" w:rsidP="00230ECE">
      <w:pPr>
        <w:spacing w:line="240" w:lineRule="auto"/>
        <w:rPr>
          <w:rFonts w:ascii="Times New Roman" w:hAnsi="Times New Roman" w:cs="Times New Roman"/>
          <w:i/>
          <w:iCs/>
          <w:sz w:val="28"/>
          <w:szCs w:val="28"/>
        </w:rPr>
      </w:pPr>
    </w:p>
    <w:p w:rsidR="00917059" w:rsidRDefault="00917059" w:rsidP="00230ECE">
      <w:pPr>
        <w:spacing w:line="240" w:lineRule="auto"/>
        <w:rPr>
          <w:rFonts w:ascii="Times New Roman" w:hAnsi="Times New Roman" w:cs="Times New Roman"/>
          <w:i/>
          <w:iCs/>
          <w:sz w:val="28"/>
          <w:szCs w:val="28"/>
        </w:rPr>
      </w:pPr>
    </w:p>
    <w:p w:rsidR="00917059" w:rsidRDefault="00917059" w:rsidP="00230ECE">
      <w:pPr>
        <w:spacing w:line="240" w:lineRule="auto"/>
        <w:rPr>
          <w:rFonts w:ascii="Times New Roman" w:hAnsi="Times New Roman" w:cs="Times New Roman"/>
          <w:i/>
          <w:iCs/>
          <w:sz w:val="28"/>
          <w:szCs w:val="28"/>
        </w:rPr>
      </w:pPr>
    </w:p>
    <w:p w:rsidR="00917059" w:rsidRPr="00230ECE" w:rsidRDefault="00917059" w:rsidP="00230ECE">
      <w:pPr>
        <w:spacing w:line="240" w:lineRule="auto"/>
        <w:rPr>
          <w:rFonts w:ascii="Times New Roman" w:hAnsi="Times New Roman" w:cs="Times New Roman"/>
          <w:i/>
          <w:iCs/>
          <w:sz w:val="28"/>
          <w:szCs w:val="28"/>
        </w:rPr>
      </w:pPr>
    </w:p>
    <w:p w:rsidR="00666AD0" w:rsidRPr="00230ECE" w:rsidRDefault="00666AD0" w:rsidP="00917059">
      <w:pPr>
        <w:spacing w:line="240" w:lineRule="auto"/>
        <w:jc w:val="center"/>
        <w:rPr>
          <w:rFonts w:ascii="Times New Roman" w:hAnsi="Times New Roman" w:cs="Times New Roman"/>
          <w:i/>
          <w:iCs/>
          <w:sz w:val="28"/>
          <w:szCs w:val="28"/>
        </w:rPr>
      </w:pPr>
      <w:r w:rsidRPr="00230ECE">
        <w:rPr>
          <w:rFonts w:ascii="Times New Roman" w:hAnsi="Times New Roman" w:cs="Times New Roman"/>
          <w:i/>
          <w:iCs/>
          <w:sz w:val="28"/>
          <w:szCs w:val="28"/>
        </w:rPr>
        <w:t>1 год обучения -</w:t>
      </w:r>
      <w:r w:rsidR="00917059">
        <w:rPr>
          <w:rFonts w:ascii="Times New Roman" w:hAnsi="Times New Roman" w:cs="Times New Roman"/>
          <w:i/>
          <w:iCs/>
          <w:sz w:val="28"/>
          <w:szCs w:val="28"/>
        </w:rPr>
        <w:t>33</w:t>
      </w:r>
      <w:r w:rsidRPr="00230ECE">
        <w:rPr>
          <w:rFonts w:ascii="Times New Roman" w:hAnsi="Times New Roman" w:cs="Times New Roman"/>
          <w:i/>
          <w:iCs/>
          <w:sz w:val="28"/>
          <w:szCs w:val="28"/>
        </w:rPr>
        <w:t xml:space="preserve"> часа</w:t>
      </w:r>
    </w:p>
    <w:p w:rsidR="00666AD0" w:rsidRPr="00230ECE" w:rsidRDefault="00666AD0" w:rsidP="00917059">
      <w:pPr>
        <w:pStyle w:val="a3"/>
        <w:jc w:val="center"/>
        <w:rPr>
          <w:rFonts w:ascii="Times New Roman" w:hAnsi="Times New Roman"/>
          <w:sz w:val="28"/>
          <w:szCs w:val="28"/>
        </w:rPr>
      </w:pPr>
      <w:r w:rsidRPr="00230ECE">
        <w:rPr>
          <w:rStyle w:val="a4"/>
          <w:rFonts w:ascii="Times New Roman" w:hAnsi="Times New Roman"/>
          <w:sz w:val="28"/>
          <w:szCs w:val="28"/>
        </w:rPr>
        <w:t>Тематический план</w:t>
      </w:r>
    </w:p>
    <w:p w:rsidR="00666AD0" w:rsidRPr="00230ECE" w:rsidRDefault="00666AD0" w:rsidP="00917059">
      <w:pPr>
        <w:pStyle w:val="a3"/>
        <w:jc w:val="center"/>
        <w:rPr>
          <w:rStyle w:val="a4"/>
          <w:rFonts w:ascii="Times New Roman" w:hAnsi="Times New Roman"/>
          <w:sz w:val="28"/>
          <w:szCs w:val="28"/>
        </w:rPr>
      </w:pPr>
      <w:r w:rsidRPr="00230ECE">
        <w:rPr>
          <w:rStyle w:val="a4"/>
          <w:rFonts w:ascii="Times New Roman" w:hAnsi="Times New Roman"/>
          <w:sz w:val="28"/>
          <w:szCs w:val="28"/>
        </w:rPr>
        <w:t>1 год обучения</w:t>
      </w:r>
    </w:p>
    <w:p w:rsidR="00F21C9F" w:rsidRPr="00230ECE" w:rsidRDefault="00F21C9F" w:rsidP="00230ECE">
      <w:pPr>
        <w:spacing w:line="240" w:lineRule="auto"/>
        <w:rPr>
          <w:rFonts w:ascii="Times New Roman" w:hAnsi="Times New Roman" w:cs="Times New Roman"/>
          <w:i/>
          <w:i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7832"/>
        <w:gridCol w:w="30"/>
        <w:gridCol w:w="906"/>
      </w:tblGrid>
      <w:tr w:rsidR="00F21C9F" w:rsidRPr="00230ECE" w:rsidTr="00F21C9F">
        <w:trPr>
          <w:trHeight w:val="357"/>
        </w:trPr>
        <w:tc>
          <w:tcPr>
            <w:tcW w:w="803" w:type="dxa"/>
          </w:tcPr>
          <w:p w:rsidR="00F21C9F" w:rsidRPr="00230ECE" w:rsidRDefault="00F21C9F" w:rsidP="00230ECE">
            <w:pPr>
              <w:spacing w:line="240" w:lineRule="auto"/>
              <w:rPr>
                <w:rFonts w:ascii="Times New Roman" w:hAnsi="Times New Roman" w:cs="Times New Roman"/>
                <w:b/>
                <w:bCs/>
                <w:i/>
                <w:iCs/>
                <w:sz w:val="24"/>
                <w:szCs w:val="24"/>
              </w:rPr>
            </w:pPr>
            <w:r w:rsidRPr="00230ECE">
              <w:rPr>
                <w:rFonts w:ascii="Times New Roman" w:hAnsi="Times New Roman" w:cs="Times New Roman"/>
                <w:b/>
                <w:bCs/>
                <w:i/>
                <w:iCs/>
                <w:sz w:val="24"/>
                <w:szCs w:val="24"/>
              </w:rPr>
              <w:t xml:space="preserve">№ </w:t>
            </w:r>
            <w:proofErr w:type="spellStart"/>
            <w:proofErr w:type="gramStart"/>
            <w:r w:rsidRPr="00230ECE">
              <w:rPr>
                <w:rFonts w:ascii="Times New Roman" w:hAnsi="Times New Roman" w:cs="Times New Roman"/>
                <w:b/>
                <w:bCs/>
                <w:i/>
                <w:iCs/>
                <w:sz w:val="24"/>
                <w:szCs w:val="24"/>
              </w:rPr>
              <w:t>п</w:t>
            </w:r>
            <w:proofErr w:type="spellEnd"/>
            <w:proofErr w:type="gramEnd"/>
            <w:r w:rsidRPr="00230ECE">
              <w:rPr>
                <w:rFonts w:ascii="Times New Roman" w:hAnsi="Times New Roman" w:cs="Times New Roman"/>
                <w:b/>
                <w:bCs/>
                <w:i/>
                <w:iCs/>
                <w:sz w:val="24"/>
                <w:szCs w:val="24"/>
              </w:rPr>
              <w:t>/</w:t>
            </w:r>
            <w:proofErr w:type="spellStart"/>
            <w:r w:rsidRPr="00230ECE">
              <w:rPr>
                <w:rFonts w:ascii="Times New Roman" w:hAnsi="Times New Roman" w:cs="Times New Roman"/>
                <w:b/>
                <w:bCs/>
                <w:i/>
                <w:iCs/>
                <w:sz w:val="24"/>
                <w:szCs w:val="24"/>
              </w:rPr>
              <w:t>п</w:t>
            </w:r>
            <w:proofErr w:type="spellEnd"/>
          </w:p>
        </w:tc>
        <w:tc>
          <w:tcPr>
            <w:tcW w:w="7862" w:type="dxa"/>
            <w:gridSpan w:val="2"/>
          </w:tcPr>
          <w:p w:rsidR="00F21C9F" w:rsidRPr="00230ECE" w:rsidRDefault="00F21C9F" w:rsidP="00917059">
            <w:pPr>
              <w:spacing w:line="240" w:lineRule="auto"/>
              <w:jc w:val="center"/>
              <w:rPr>
                <w:rFonts w:ascii="Times New Roman" w:hAnsi="Times New Roman" w:cs="Times New Roman"/>
                <w:b/>
                <w:bCs/>
                <w:i/>
                <w:iCs/>
                <w:sz w:val="24"/>
                <w:szCs w:val="24"/>
              </w:rPr>
            </w:pPr>
            <w:r w:rsidRPr="00230ECE">
              <w:rPr>
                <w:rFonts w:ascii="Times New Roman" w:hAnsi="Times New Roman" w:cs="Times New Roman"/>
                <w:b/>
                <w:bCs/>
                <w:i/>
                <w:iCs/>
                <w:sz w:val="24"/>
                <w:szCs w:val="24"/>
              </w:rPr>
              <w:t>Тема занятия</w:t>
            </w:r>
          </w:p>
        </w:tc>
        <w:tc>
          <w:tcPr>
            <w:tcW w:w="906" w:type="dxa"/>
          </w:tcPr>
          <w:p w:rsidR="00F21C9F" w:rsidRPr="00230ECE" w:rsidRDefault="00F21C9F" w:rsidP="00230ECE">
            <w:pPr>
              <w:spacing w:line="240" w:lineRule="auto"/>
              <w:rPr>
                <w:rFonts w:ascii="Times New Roman" w:hAnsi="Times New Roman" w:cs="Times New Roman"/>
                <w:b/>
                <w:bCs/>
                <w:i/>
                <w:iCs/>
                <w:sz w:val="24"/>
                <w:szCs w:val="24"/>
              </w:rPr>
            </w:pPr>
            <w:r w:rsidRPr="00230ECE">
              <w:rPr>
                <w:rFonts w:ascii="Times New Roman" w:hAnsi="Times New Roman" w:cs="Times New Roman"/>
                <w:b/>
                <w:bCs/>
                <w:i/>
                <w:iCs/>
                <w:sz w:val="24"/>
                <w:szCs w:val="24"/>
              </w:rPr>
              <w:t>Дата</w:t>
            </w:r>
          </w:p>
        </w:tc>
      </w:tr>
      <w:tr w:rsidR="00F21C9F" w:rsidRPr="00230ECE" w:rsidTr="00F21C9F">
        <w:trPr>
          <w:trHeight w:val="357"/>
        </w:trPr>
        <w:tc>
          <w:tcPr>
            <w:tcW w:w="803" w:type="dxa"/>
          </w:tcPr>
          <w:p w:rsidR="00F21C9F" w:rsidRPr="00230ECE" w:rsidRDefault="00C80D17" w:rsidP="00230ECE">
            <w:pPr>
              <w:spacing w:line="240" w:lineRule="auto"/>
              <w:rPr>
                <w:rFonts w:ascii="Times New Roman" w:hAnsi="Times New Roman" w:cs="Times New Roman"/>
                <w:b/>
                <w:bCs/>
                <w:i/>
                <w:iCs/>
                <w:sz w:val="24"/>
                <w:szCs w:val="24"/>
              </w:rPr>
            </w:pPr>
            <w:r w:rsidRPr="00230ECE">
              <w:rPr>
                <w:rFonts w:ascii="Times New Roman" w:hAnsi="Times New Roman" w:cs="Times New Roman"/>
                <w:b/>
                <w:bCs/>
                <w:i/>
                <w:iCs/>
                <w:sz w:val="24"/>
                <w:szCs w:val="24"/>
              </w:rPr>
              <w:t>1</w:t>
            </w:r>
          </w:p>
        </w:tc>
        <w:tc>
          <w:tcPr>
            <w:tcW w:w="7862" w:type="dxa"/>
            <w:gridSpan w:val="2"/>
          </w:tcPr>
          <w:p w:rsidR="00F21C9F" w:rsidRPr="00230ECE" w:rsidRDefault="00F21C9F" w:rsidP="00230ECE">
            <w:pPr>
              <w:spacing w:line="240" w:lineRule="auto"/>
              <w:rPr>
                <w:rFonts w:ascii="Times New Roman" w:hAnsi="Times New Roman" w:cs="Times New Roman"/>
                <w:b/>
                <w:sz w:val="24"/>
                <w:szCs w:val="24"/>
              </w:rPr>
            </w:pPr>
            <w:proofErr w:type="spellStart"/>
            <w:r w:rsidRPr="00230ECE">
              <w:rPr>
                <w:rFonts w:ascii="Times New Roman" w:hAnsi="Times New Roman" w:cs="Times New Roman"/>
                <w:b/>
                <w:sz w:val="24"/>
                <w:szCs w:val="24"/>
              </w:rPr>
              <w:t>Квиллинг</w:t>
            </w:r>
            <w:proofErr w:type="spellEnd"/>
          </w:p>
          <w:p w:rsidR="00F21C9F" w:rsidRPr="00230ECE" w:rsidRDefault="00F21C9F" w:rsidP="00230ECE">
            <w:pPr>
              <w:spacing w:line="240" w:lineRule="auto"/>
              <w:rPr>
                <w:rFonts w:ascii="Times New Roman" w:hAnsi="Times New Roman" w:cs="Times New Roman"/>
                <w:b/>
                <w:bCs/>
                <w:i/>
                <w:iCs/>
                <w:sz w:val="24"/>
                <w:szCs w:val="24"/>
              </w:rPr>
            </w:pPr>
            <w:r w:rsidRPr="00230ECE">
              <w:rPr>
                <w:rFonts w:ascii="Times New Roman" w:hAnsi="Times New Roman" w:cs="Times New Roman"/>
                <w:sz w:val="24"/>
                <w:szCs w:val="24"/>
              </w:rPr>
              <w:t xml:space="preserve">Волшебные свойства бумаги. История возникновения технологии </w:t>
            </w:r>
            <w:proofErr w:type="spellStart"/>
            <w:r w:rsidRPr="00230ECE">
              <w:rPr>
                <w:rFonts w:ascii="Times New Roman" w:hAnsi="Times New Roman" w:cs="Times New Roman"/>
                <w:sz w:val="24"/>
                <w:szCs w:val="24"/>
              </w:rPr>
              <w:t>бумагокручения</w:t>
            </w:r>
            <w:proofErr w:type="spellEnd"/>
            <w:r w:rsidRPr="00230ECE">
              <w:rPr>
                <w:rFonts w:ascii="Times New Roman" w:hAnsi="Times New Roman" w:cs="Times New Roman"/>
                <w:sz w:val="24"/>
                <w:szCs w:val="24"/>
              </w:rPr>
              <w:t xml:space="preserve"> - </w:t>
            </w:r>
            <w:proofErr w:type="spellStart"/>
            <w:r w:rsidRPr="00230ECE">
              <w:rPr>
                <w:rFonts w:ascii="Times New Roman" w:hAnsi="Times New Roman" w:cs="Times New Roman"/>
                <w:sz w:val="24"/>
                <w:szCs w:val="24"/>
              </w:rPr>
              <w:t>квиллинга</w:t>
            </w:r>
            <w:proofErr w:type="spellEnd"/>
            <w:r w:rsidRPr="00230ECE">
              <w:rPr>
                <w:rFonts w:ascii="Times New Roman" w:hAnsi="Times New Roman" w:cs="Times New Roman"/>
                <w:sz w:val="24"/>
                <w:szCs w:val="24"/>
              </w:rPr>
              <w:t>.</w:t>
            </w:r>
          </w:p>
        </w:tc>
        <w:tc>
          <w:tcPr>
            <w:tcW w:w="906" w:type="dxa"/>
          </w:tcPr>
          <w:p w:rsidR="00F21C9F" w:rsidRPr="00230ECE" w:rsidRDefault="00F21C9F" w:rsidP="00230ECE">
            <w:pPr>
              <w:spacing w:line="240" w:lineRule="auto"/>
              <w:rPr>
                <w:rFonts w:ascii="Times New Roman" w:hAnsi="Times New Roman" w:cs="Times New Roman"/>
                <w:b/>
                <w:bCs/>
                <w:i/>
                <w:iCs/>
                <w:sz w:val="24"/>
                <w:szCs w:val="24"/>
              </w:rPr>
            </w:pPr>
          </w:p>
        </w:tc>
      </w:tr>
      <w:tr w:rsidR="00C80D17" w:rsidRPr="00230ECE" w:rsidTr="00F21C9F">
        <w:trPr>
          <w:trHeight w:val="357"/>
        </w:trPr>
        <w:tc>
          <w:tcPr>
            <w:tcW w:w="803" w:type="dxa"/>
          </w:tcPr>
          <w:p w:rsidR="00C80D17" w:rsidRPr="00230ECE" w:rsidRDefault="00C80D17" w:rsidP="00230ECE">
            <w:pPr>
              <w:spacing w:line="240" w:lineRule="auto"/>
              <w:rPr>
                <w:rFonts w:ascii="Times New Roman" w:hAnsi="Times New Roman" w:cs="Times New Roman"/>
                <w:b/>
                <w:bCs/>
                <w:i/>
                <w:iCs/>
                <w:sz w:val="24"/>
                <w:szCs w:val="24"/>
              </w:rPr>
            </w:pPr>
            <w:r w:rsidRPr="00230ECE">
              <w:rPr>
                <w:rFonts w:ascii="Times New Roman" w:hAnsi="Times New Roman" w:cs="Times New Roman"/>
                <w:b/>
                <w:bCs/>
                <w:i/>
                <w:iCs/>
                <w:sz w:val="24"/>
                <w:szCs w:val="24"/>
              </w:rPr>
              <w:t>2</w:t>
            </w:r>
          </w:p>
          <w:p w:rsidR="00C80D17" w:rsidRPr="00230ECE" w:rsidRDefault="00C80D17" w:rsidP="00230ECE">
            <w:pPr>
              <w:spacing w:line="240" w:lineRule="auto"/>
              <w:rPr>
                <w:rFonts w:ascii="Times New Roman" w:hAnsi="Times New Roman" w:cs="Times New Roman"/>
                <w:b/>
                <w:bCs/>
                <w:i/>
                <w:iCs/>
                <w:sz w:val="24"/>
                <w:szCs w:val="24"/>
              </w:rPr>
            </w:pPr>
          </w:p>
        </w:tc>
        <w:tc>
          <w:tcPr>
            <w:tcW w:w="7862" w:type="dxa"/>
            <w:gridSpan w:val="2"/>
          </w:tcPr>
          <w:p w:rsidR="00C80D17" w:rsidRPr="00230ECE" w:rsidRDefault="00C80D17" w:rsidP="00230ECE">
            <w:pPr>
              <w:spacing w:line="240" w:lineRule="auto"/>
              <w:rPr>
                <w:rFonts w:ascii="Times New Roman" w:hAnsi="Times New Roman" w:cs="Times New Roman"/>
                <w:b/>
                <w:sz w:val="24"/>
                <w:szCs w:val="24"/>
              </w:rPr>
            </w:pPr>
            <w:r w:rsidRPr="00230ECE">
              <w:rPr>
                <w:rFonts w:ascii="Times New Roman" w:hAnsi="Times New Roman" w:cs="Times New Roman"/>
                <w:sz w:val="24"/>
                <w:szCs w:val="24"/>
              </w:rPr>
              <w:t xml:space="preserve">Вырезание полосок для </w:t>
            </w:r>
            <w:proofErr w:type="spellStart"/>
            <w:r w:rsidRPr="00230ECE">
              <w:rPr>
                <w:rFonts w:ascii="Times New Roman" w:hAnsi="Times New Roman" w:cs="Times New Roman"/>
                <w:sz w:val="24"/>
                <w:szCs w:val="24"/>
              </w:rPr>
              <w:t>квиллинга</w:t>
            </w:r>
            <w:proofErr w:type="spellEnd"/>
            <w:r w:rsidRPr="00230ECE">
              <w:rPr>
                <w:rFonts w:ascii="Times New Roman" w:hAnsi="Times New Roman" w:cs="Times New Roman"/>
                <w:sz w:val="24"/>
                <w:szCs w:val="24"/>
              </w:rPr>
              <w:t>. Основные правила работы</w:t>
            </w:r>
          </w:p>
        </w:tc>
        <w:tc>
          <w:tcPr>
            <w:tcW w:w="906" w:type="dxa"/>
          </w:tcPr>
          <w:p w:rsidR="00C80D17" w:rsidRPr="00230ECE" w:rsidRDefault="00C80D17" w:rsidP="00230ECE">
            <w:pPr>
              <w:spacing w:line="240" w:lineRule="auto"/>
              <w:rPr>
                <w:rFonts w:ascii="Times New Roman" w:hAnsi="Times New Roman" w:cs="Times New Roman"/>
                <w:b/>
                <w:bCs/>
                <w:i/>
                <w:iCs/>
                <w:sz w:val="24"/>
                <w:szCs w:val="24"/>
              </w:rPr>
            </w:pPr>
          </w:p>
        </w:tc>
      </w:tr>
      <w:tr w:rsidR="00C80D17" w:rsidRPr="00230ECE" w:rsidTr="00F21C9F">
        <w:trPr>
          <w:trHeight w:val="357"/>
        </w:trPr>
        <w:tc>
          <w:tcPr>
            <w:tcW w:w="803" w:type="dxa"/>
          </w:tcPr>
          <w:p w:rsidR="00C80D17" w:rsidRPr="00230ECE" w:rsidRDefault="00C80D17" w:rsidP="00230ECE">
            <w:pPr>
              <w:spacing w:line="240" w:lineRule="auto"/>
              <w:rPr>
                <w:rFonts w:ascii="Times New Roman" w:hAnsi="Times New Roman" w:cs="Times New Roman"/>
                <w:b/>
                <w:bCs/>
                <w:i/>
                <w:iCs/>
                <w:sz w:val="24"/>
                <w:szCs w:val="24"/>
              </w:rPr>
            </w:pPr>
            <w:r w:rsidRPr="00230ECE">
              <w:rPr>
                <w:rFonts w:ascii="Times New Roman" w:hAnsi="Times New Roman" w:cs="Times New Roman"/>
                <w:b/>
                <w:bCs/>
                <w:i/>
                <w:iCs/>
                <w:sz w:val="24"/>
                <w:szCs w:val="24"/>
              </w:rPr>
              <w:t>3</w:t>
            </w:r>
          </w:p>
        </w:tc>
        <w:tc>
          <w:tcPr>
            <w:tcW w:w="7862" w:type="dxa"/>
            <w:gridSpan w:val="2"/>
          </w:tcPr>
          <w:p w:rsidR="00C80D17" w:rsidRPr="00230ECE" w:rsidRDefault="00C80D17" w:rsidP="00230ECE">
            <w:pPr>
              <w:spacing w:line="240" w:lineRule="auto"/>
              <w:rPr>
                <w:rFonts w:ascii="Times New Roman" w:hAnsi="Times New Roman" w:cs="Times New Roman"/>
                <w:b/>
                <w:sz w:val="24"/>
                <w:szCs w:val="24"/>
              </w:rPr>
            </w:pPr>
            <w:r w:rsidRPr="00230ECE">
              <w:rPr>
                <w:rFonts w:ascii="Times New Roman" w:hAnsi="Times New Roman" w:cs="Times New Roman"/>
                <w:sz w:val="24"/>
                <w:szCs w:val="24"/>
              </w:rPr>
              <w:t xml:space="preserve">Основные формы “капля”, “треугольник”, “долька”, “квадрат”, “прямоугольник”. Конструирование из основных форм </w:t>
            </w:r>
            <w:proofErr w:type="spellStart"/>
            <w:r w:rsidRPr="00230ECE">
              <w:rPr>
                <w:rFonts w:ascii="Times New Roman" w:hAnsi="Times New Roman" w:cs="Times New Roman"/>
                <w:sz w:val="24"/>
                <w:szCs w:val="24"/>
              </w:rPr>
              <w:t>квиллинга</w:t>
            </w:r>
            <w:proofErr w:type="spellEnd"/>
            <w:r w:rsidRPr="00230ECE">
              <w:rPr>
                <w:rFonts w:ascii="Times New Roman" w:hAnsi="Times New Roman" w:cs="Times New Roman"/>
                <w:sz w:val="24"/>
                <w:szCs w:val="24"/>
              </w:rPr>
              <w:t>.</w:t>
            </w:r>
          </w:p>
        </w:tc>
        <w:tc>
          <w:tcPr>
            <w:tcW w:w="906" w:type="dxa"/>
          </w:tcPr>
          <w:p w:rsidR="00C80D17" w:rsidRPr="00230ECE" w:rsidRDefault="00C80D17" w:rsidP="00230ECE">
            <w:pPr>
              <w:spacing w:line="240" w:lineRule="auto"/>
              <w:rPr>
                <w:rFonts w:ascii="Times New Roman" w:hAnsi="Times New Roman" w:cs="Times New Roman"/>
                <w:b/>
                <w:bCs/>
                <w:i/>
                <w:iCs/>
                <w:sz w:val="24"/>
                <w:szCs w:val="24"/>
              </w:rPr>
            </w:pPr>
          </w:p>
        </w:tc>
      </w:tr>
      <w:tr w:rsidR="00C80D17" w:rsidRPr="00230ECE" w:rsidTr="00F21C9F">
        <w:trPr>
          <w:trHeight w:val="357"/>
        </w:trPr>
        <w:tc>
          <w:tcPr>
            <w:tcW w:w="803" w:type="dxa"/>
          </w:tcPr>
          <w:p w:rsidR="00C80D17" w:rsidRPr="00230ECE" w:rsidRDefault="00C80D17" w:rsidP="00230ECE">
            <w:pPr>
              <w:spacing w:line="240" w:lineRule="auto"/>
              <w:rPr>
                <w:rFonts w:ascii="Times New Roman" w:hAnsi="Times New Roman" w:cs="Times New Roman"/>
                <w:b/>
                <w:bCs/>
                <w:i/>
                <w:iCs/>
                <w:sz w:val="24"/>
                <w:szCs w:val="24"/>
              </w:rPr>
            </w:pPr>
            <w:r w:rsidRPr="00230ECE">
              <w:rPr>
                <w:rFonts w:ascii="Times New Roman" w:hAnsi="Times New Roman" w:cs="Times New Roman"/>
                <w:b/>
                <w:bCs/>
                <w:i/>
                <w:iCs/>
                <w:sz w:val="24"/>
                <w:szCs w:val="24"/>
              </w:rPr>
              <w:t>4</w:t>
            </w:r>
          </w:p>
        </w:tc>
        <w:tc>
          <w:tcPr>
            <w:tcW w:w="7862" w:type="dxa"/>
            <w:gridSpan w:val="2"/>
          </w:tcPr>
          <w:p w:rsidR="00C80D17" w:rsidRPr="00230ECE" w:rsidRDefault="00C80D17" w:rsidP="00230ECE">
            <w:pPr>
              <w:spacing w:line="240" w:lineRule="auto"/>
              <w:rPr>
                <w:rFonts w:ascii="Times New Roman" w:hAnsi="Times New Roman" w:cs="Times New Roman"/>
                <w:b/>
                <w:sz w:val="24"/>
                <w:szCs w:val="24"/>
              </w:rPr>
            </w:pPr>
            <w:r w:rsidRPr="00230ECE">
              <w:rPr>
                <w:rFonts w:ascii="Times New Roman" w:hAnsi="Times New Roman" w:cs="Times New Roman"/>
                <w:sz w:val="24"/>
                <w:szCs w:val="24"/>
              </w:rPr>
              <w:t xml:space="preserve">Основные формы “капля”, “треугольник”, “долька”, “квадрат”, “прямоугольник”. Конструирование из основных форм </w:t>
            </w:r>
            <w:proofErr w:type="spellStart"/>
            <w:r w:rsidRPr="00230ECE">
              <w:rPr>
                <w:rFonts w:ascii="Times New Roman" w:hAnsi="Times New Roman" w:cs="Times New Roman"/>
                <w:sz w:val="24"/>
                <w:szCs w:val="24"/>
              </w:rPr>
              <w:t>квиллинга</w:t>
            </w:r>
            <w:proofErr w:type="spellEnd"/>
            <w:r w:rsidRPr="00230ECE">
              <w:rPr>
                <w:rFonts w:ascii="Times New Roman" w:hAnsi="Times New Roman" w:cs="Times New Roman"/>
                <w:sz w:val="24"/>
                <w:szCs w:val="24"/>
              </w:rPr>
              <w:t>.</w:t>
            </w:r>
          </w:p>
        </w:tc>
        <w:tc>
          <w:tcPr>
            <w:tcW w:w="906" w:type="dxa"/>
          </w:tcPr>
          <w:p w:rsidR="00C80D17" w:rsidRPr="00230ECE" w:rsidRDefault="00C80D17" w:rsidP="00230ECE">
            <w:pPr>
              <w:spacing w:line="240" w:lineRule="auto"/>
              <w:rPr>
                <w:rFonts w:ascii="Times New Roman" w:hAnsi="Times New Roman" w:cs="Times New Roman"/>
                <w:b/>
                <w:bCs/>
                <w:i/>
                <w:iCs/>
                <w:sz w:val="24"/>
                <w:szCs w:val="24"/>
              </w:rPr>
            </w:pPr>
          </w:p>
        </w:tc>
      </w:tr>
      <w:tr w:rsidR="00C80D17" w:rsidRPr="00230ECE" w:rsidTr="00F21C9F">
        <w:trPr>
          <w:trHeight w:val="357"/>
        </w:trPr>
        <w:tc>
          <w:tcPr>
            <w:tcW w:w="803" w:type="dxa"/>
          </w:tcPr>
          <w:p w:rsidR="00C80D17" w:rsidRPr="00230ECE" w:rsidRDefault="00C80D17" w:rsidP="00230ECE">
            <w:pPr>
              <w:spacing w:line="240" w:lineRule="auto"/>
              <w:rPr>
                <w:rFonts w:ascii="Times New Roman" w:hAnsi="Times New Roman" w:cs="Times New Roman"/>
                <w:b/>
                <w:bCs/>
                <w:i/>
                <w:iCs/>
                <w:sz w:val="24"/>
                <w:szCs w:val="24"/>
              </w:rPr>
            </w:pPr>
            <w:r w:rsidRPr="00230ECE">
              <w:rPr>
                <w:rFonts w:ascii="Times New Roman" w:hAnsi="Times New Roman" w:cs="Times New Roman"/>
                <w:b/>
                <w:bCs/>
                <w:i/>
                <w:iCs/>
                <w:sz w:val="24"/>
                <w:szCs w:val="24"/>
              </w:rPr>
              <w:t>5</w:t>
            </w:r>
          </w:p>
        </w:tc>
        <w:tc>
          <w:tcPr>
            <w:tcW w:w="7862" w:type="dxa"/>
            <w:gridSpan w:val="2"/>
          </w:tcPr>
          <w:p w:rsidR="00C80D17" w:rsidRPr="00230ECE" w:rsidRDefault="00C80D17" w:rsidP="00230ECE">
            <w:pPr>
              <w:spacing w:line="240" w:lineRule="auto"/>
              <w:rPr>
                <w:rFonts w:ascii="Times New Roman" w:hAnsi="Times New Roman" w:cs="Times New Roman"/>
                <w:b/>
                <w:sz w:val="24"/>
                <w:szCs w:val="24"/>
              </w:rPr>
            </w:pPr>
            <w:r w:rsidRPr="00230ECE">
              <w:rPr>
                <w:rFonts w:ascii="Times New Roman" w:hAnsi="Times New Roman" w:cs="Times New Roman"/>
                <w:sz w:val="24"/>
                <w:szCs w:val="24"/>
              </w:rPr>
              <w:t xml:space="preserve">. Основные формы. “Завитки”. Конструирование из основных форм </w:t>
            </w:r>
            <w:proofErr w:type="spellStart"/>
            <w:r w:rsidRPr="00230ECE">
              <w:rPr>
                <w:rFonts w:ascii="Times New Roman" w:hAnsi="Times New Roman" w:cs="Times New Roman"/>
                <w:sz w:val="24"/>
                <w:szCs w:val="24"/>
              </w:rPr>
              <w:t>квиллинга</w:t>
            </w:r>
            <w:proofErr w:type="spellEnd"/>
            <w:r w:rsidRPr="00230ECE">
              <w:rPr>
                <w:rFonts w:ascii="Times New Roman" w:hAnsi="Times New Roman" w:cs="Times New Roman"/>
                <w:sz w:val="24"/>
                <w:szCs w:val="24"/>
              </w:rPr>
              <w:t>.</w:t>
            </w:r>
          </w:p>
        </w:tc>
        <w:tc>
          <w:tcPr>
            <w:tcW w:w="906" w:type="dxa"/>
          </w:tcPr>
          <w:p w:rsidR="00C80D17" w:rsidRPr="00230ECE" w:rsidRDefault="00C80D17" w:rsidP="00230ECE">
            <w:pPr>
              <w:spacing w:line="240" w:lineRule="auto"/>
              <w:rPr>
                <w:rFonts w:ascii="Times New Roman" w:hAnsi="Times New Roman" w:cs="Times New Roman"/>
                <w:b/>
                <w:bCs/>
                <w:i/>
                <w:iCs/>
                <w:sz w:val="24"/>
                <w:szCs w:val="24"/>
              </w:rPr>
            </w:pPr>
          </w:p>
        </w:tc>
      </w:tr>
      <w:tr w:rsidR="00C80D17" w:rsidRPr="00230ECE" w:rsidTr="00F21C9F">
        <w:trPr>
          <w:trHeight w:val="357"/>
        </w:trPr>
        <w:tc>
          <w:tcPr>
            <w:tcW w:w="803" w:type="dxa"/>
          </w:tcPr>
          <w:p w:rsidR="00C80D17" w:rsidRPr="00230ECE" w:rsidRDefault="00C80D17" w:rsidP="00230ECE">
            <w:pPr>
              <w:spacing w:line="240" w:lineRule="auto"/>
              <w:rPr>
                <w:rFonts w:ascii="Times New Roman" w:hAnsi="Times New Roman" w:cs="Times New Roman"/>
                <w:b/>
                <w:bCs/>
                <w:i/>
                <w:iCs/>
                <w:sz w:val="24"/>
                <w:szCs w:val="24"/>
              </w:rPr>
            </w:pPr>
            <w:r w:rsidRPr="00230ECE">
              <w:rPr>
                <w:rFonts w:ascii="Times New Roman" w:hAnsi="Times New Roman" w:cs="Times New Roman"/>
                <w:b/>
                <w:bCs/>
                <w:i/>
                <w:iCs/>
                <w:sz w:val="24"/>
                <w:szCs w:val="24"/>
              </w:rPr>
              <w:t>6</w:t>
            </w:r>
          </w:p>
        </w:tc>
        <w:tc>
          <w:tcPr>
            <w:tcW w:w="7862" w:type="dxa"/>
            <w:gridSpan w:val="2"/>
          </w:tcPr>
          <w:p w:rsidR="00C80D17" w:rsidRPr="00230ECE" w:rsidRDefault="00C80D17"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Изготовление простых, несложных цветов.</w:t>
            </w:r>
          </w:p>
        </w:tc>
        <w:tc>
          <w:tcPr>
            <w:tcW w:w="906" w:type="dxa"/>
          </w:tcPr>
          <w:p w:rsidR="00C80D17" w:rsidRPr="00230ECE" w:rsidRDefault="00C80D17" w:rsidP="00230ECE">
            <w:pPr>
              <w:spacing w:line="240" w:lineRule="auto"/>
              <w:rPr>
                <w:rFonts w:ascii="Times New Roman" w:hAnsi="Times New Roman" w:cs="Times New Roman"/>
                <w:b/>
                <w:bCs/>
                <w:i/>
                <w:iCs/>
                <w:sz w:val="24"/>
                <w:szCs w:val="24"/>
              </w:rPr>
            </w:pPr>
          </w:p>
        </w:tc>
      </w:tr>
      <w:tr w:rsidR="00C80D17" w:rsidRPr="00230ECE" w:rsidTr="00F21C9F">
        <w:trPr>
          <w:trHeight w:val="357"/>
        </w:trPr>
        <w:tc>
          <w:tcPr>
            <w:tcW w:w="803" w:type="dxa"/>
          </w:tcPr>
          <w:p w:rsidR="00C80D17" w:rsidRPr="00230ECE" w:rsidRDefault="00C80D17" w:rsidP="00230ECE">
            <w:pPr>
              <w:spacing w:line="240" w:lineRule="auto"/>
              <w:rPr>
                <w:rFonts w:ascii="Times New Roman" w:hAnsi="Times New Roman" w:cs="Times New Roman"/>
                <w:b/>
                <w:bCs/>
                <w:i/>
                <w:iCs/>
                <w:sz w:val="24"/>
                <w:szCs w:val="24"/>
              </w:rPr>
            </w:pPr>
            <w:r w:rsidRPr="00230ECE">
              <w:rPr>
                <w:rFonts w:ascii="Times New Roman" w:hAnsi="Times New Roman" w:cs="Times New Roman"/>
                <w:b/>
                <w:bCs/>
                <w:i/>
                <w:iCs/>
                <w:sz w:val="24"/>
                <w:szCs w:val="24"/>
              </w:rPr>
              <w:t>7</w:t>
            </w:r>
          </w:p>
        </w:tc>
        <w:tc>
          <w:tcPr>
            <w:tcW w:w="7862" w:type="dxa"/>
            <w:gridSpan w:val="2"/>
          </w:tcPr>
          <w:p w:rsidR="00C80D17" w:rsidRPr="00230ECE" w:rsidRDefault="00C80D17"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Изготовление простых, несложных цветов.</w:t>
            </w:r>
          </w:p>
        </w:tc>
        <w:tc>
          <w:tcPr>
            <w:tcW w:w="906" w:type="dxa"/>
          </w:tcPr>
          <w:p w:rsidR="00C80D17" w:rsidRPr="00230ECE" w:rsidRDefault="00C80D17" w:rsidP="00230ECE">
            <w:pPr>
              <w:spacing w:line="240" w:lineRule="auto"/>
              <w:rPr>
                <w:rFonts w:ascii="Times New Roman" w:hAnsi="Times New Roman" w:cs="Times New Roman"/>
                <w:b/>
                <w:bCs/>
                <w:i/>
                <w:iCs/>
                <w:sz w:val="24"/>
                <w:szCs w:val="24"/>
              </w:rPr>
            </w:pPr>
          </w:p>
        </w:tc>
      </w:tr>
      <w:tr w:rsidR="00C80D17" w:rsidRPr="00230ECE" w:rsidTr="00F21C9F">
        <w:trPr>
          <w:trHeight w:val="357"/>
        </w:trPr>
        <w:tc>
          <w:tcPr>
            <w:tcW w:w="803" w:type="dxa"/>
          </w:tcPr>
          <w:p w:rsidR="00C80D17" w:rsidRPr="00230ECE" w:rsidRDefault="00C80D17" w:rsidP="00230ECE">
            <w:pPr>
              <w:spacing w:line="240" w:lineRule="auto"/>
              <w:rPr>
                <w:rFonts w:ascii="Times New Roman" w:hAnsi="Times New Roman" w:cs="Times New Roman"/>
                <w:b/>
                <w:bCs/>
                <w:i/>
                <w:iCs/>
                <w:sz w:val="24"/>
                <w:szCs w:val="24"/>
              </w:rPr>
            </w:pPr>
            <w:r w:rsidRPr="00230ECE">
              <w:rPr>
                <w:rFonts w:ascii="Times New Roman" w:hAnsi="Times New Roman" w:cs="Times New Roman"/>
                <w:b/>
                <w:bCs/>
                <w:i/>
                <w:iCs/>
                <w:sz w:val="24"/>
                <w:szCs w:val="24"/>
              </w:rPr>
              <w:t>8-9</w:t>
            </w:r>
          </w:p>
        </w:tc>
        <w:tc>
          <w:tcPr>
            <w:tcW w:w="7862" w:type="dxa"/>
            <w:gridSpan w:val="2"/>
          </w:tcPr>
          <w:p w:rsidR="00C80D17" w:rsidRPr="00230ECE" w:rsidRDefault="00C80D17"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Коллективная работа. Композиция из цветов.</w:t>
            </w:r>
          </w:p>
          <w:p w:rsidR="00C80D17" w:rsidRPr="00230ECE" w:rsidRDefault="00C80D17" w:rsidP="00230ECE">
            <w:pPr>
              <w:spacing w:line="240" w:lineRule="auto"/>
              <w:rPr>
                <w:rFonts w:ascii="Times New Roman" w:hAnsi="Times New Roman" w:cs="Times New Roman"/>
                <w:sz w:val="24"/>
                <w:szCs w:val="24"/>
              </w:rPr>
            </w:pPr>
          </w:p>
        </w:tc>
        <w:tc>
          <w:tcPr>
            <w:tcW w:w="906" w:type="dxa"/>
          </w:tcPr>
          <w:p w:rsidR="00C80D17" w:rsidRPr="00230ECE" w:rsidRDefault="00C80D17" w:rsidP="00230ECE">
            <w:pPr>
              <w:spacing w:line="240" w:lineRule="auto"/>
              <w:rPr>
                <w:rFonts w:ascii="Times New Roman" w:hAnsi="Times New Roman" w:cs="Times New Roman"/>
                <w:b/>
                <w:bCs/>
                <w:i/>
                <w:iCs/>
                <w:sz w:val="24"/>
                <w:szCs w:val="24"/>
              </w:rPr>
            </w:pPr>
          </w:p>
        </w:tc>
      </w:tr>
      <w:tr w:rsidR="00C80D17" w:rsidRPr="00230ECE" w:rsidTr="00F21C9F">
        <w:trPr>
          <w:trHeight w:val="357"/>
        </w:trPr>
        <w:tc>
          <w:tcPr>
            <w:tcW w:w="803" w:type="dxa"/>
          </w:tcPr>
          <w:p w:rsidR="00C80D17" w:rsidRPr="00230ECE" w:rsidRDefault="00C80D17" w:rsidP="00230ECE">
            <w:pPr>
              <w:spacing w:line="240" w:lineRule="auto"/>
              <w:rPr>
                <w:rFonts w:ascii="Times New Roman" w:hAnsi="Times New Roman" w:cs="Times New Roman"/>
                <w:b/>
                <w:bCs/>
                <w:i/>
                <w:iCs/>
                <w:sz w:val="24"/>
                <w:szCs w:val="24"/>
              </w:rPr>
            </w:pPr>
            <w:r w:rsidRPr="00230ECE">
              <w:rPr>
                <w:rFonts w:ascii="Times New Roman" w:hAnsi="Times New Roman" w:cs="Times New Roman"/>
                <w:b/>
                <w:bCs/>
                <w:i/>
                <w:iCs/>
                <w:sz w:val="24"/>
                <w:szCs w:val="24"/>
              </w:rPr>
              <w:t>10</w:t>
            </w:r>
          </w:p>
        </w:tc>
        <w:tc>
          <w:tcPr>
            <w:tcW w:w="7862" w:type="dxa"/>
            <w:gridSpan w:val="2"/>
          </w:tcPr>
          <w:p w:rsidR="00C80D17" w:rsidRPr="00230ECE" w:rsidRDefault="007657EC"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 xml:space="preserve">. Коллективные работы с использованием техники </w:t>
            </w:r>
            <w:proofErr w:type="spellStart"/>
            <w:r w:rsidRPr="00230ECE">
              <w:rPr>
                <w:rFonts w:ascii="Times New Roman" w:hAnsi="Times New Roman" w:cs="Times New Roman"/>
                <w:sz w:val="24"/>
                <w:szCs w:val="24"/>
              </w:rPr>
              <w:t>квиллинга</w:t>
            </w:r>
            <w:proofErr w:type="spellEnd"/>
          </w:p>
        </w:tc>
        <w:tc>
          <w:tcPr>
            <w:tcW w:w="906" w:type="dxa"/>
          </w:tcPr>
          <w:p w:rsidR="00C80D17" w:rsidRPr="00230ECE" w:rsidRDefault="00C80D17" w:rsidP="00230ECE">
            <w:pPr>
              <w:spacing w:line="240" w:lineRule="auto"/>
              <w:rPr>
                <w:rFonts w:ascii="Times New Roman" w:hAnsi="Times New Roman" w:cs="Times New Roman"/>
                <w:b/>
                <w:bCs/>
                <w:i/>
                <w:iCs/>
                <w:sz w:val="24"/>
                <w:szCs w:val="24"/>
              </w:rPr>
            </w:pPr>
          </w:p>
        </w:tc>
      </w:tr>
      <w:tr w:rsidR="00F21C9F" w:rsidRPr="00230ECE" w:rsidTr="00F21C9F">
        <w:tc>
          <w:tcPr>
            <w:tcW w:w="803" w:type="dxa"/>
          </w:tcPr>
          <w:p w:rsidR="00F21C9F" w:rsidRPr="00230ECE" w:rsidRDefault="00F21C9F"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1</w:t>
            </w:r>
          </w:p>
        </w:tc>
        <w:tc>
          <w:tcPr>
            <w:tcW w:w="7862" w:type="dxa"/>
            <w:gridSpan w:val="2"/>
          </w:tcPr>
          <w:p w:rsidR="00F21C9F" w:rsidRPr="00230ECE" w:rsidRDefault="00F21C9F" w:rsidP="00230ECE">
            <w:pPr>
              <w:spacing w:line="240" w:lineRule="auto"/>
              <w:rPr>
                <w:rFonts w:ascii="Times New Roman" w:hAnsi="Times New Roman" w:cs="Times New Roman"/>
                <w:sz w:val="24"/>
                <w:szCs w:val="24"/>
              </w:rPr>
            </w:pPr>
            <w:r w:rsidRPr="00230ECE">
              <w:rPr>
                <w:rFonts w:ascii="Times New Roman" w:hAnsi="Times New Roman" w:cs="Times New Roman"/>
                <w:b/>
                <w:bCs/>
                <w:sz w:val="24"/>
                <w:szCs w:val="24"/>
              </w:rPr>
              <w:t>Лепка из соленого теста</w:t>
            </w:r>
          </w:p>
          <w:p w:rsidR="00F21C9F" w:rsidRPr="00230ECE" w:rsidRDefault="00F21C9F"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 xml:space="preserve">Вводное занятие. </w:t>
            </w:r>
          </w:p>
        </w:tc>
        <w:tc>
          <w:tcPr>
            <w:tcW w:w="906" w:type="dxa"/>
          </w:tcPr>
          <w:p w:rsidR="00F21C9F" w:rsidRPr="00230ECE" w:rsidRDefault="00F21C9F" w:rsidP="00230ECE">
            <w:pPr>
              <w:spacing w:line="240" w:lineRule="auto"/>
              <w:rPr>
                <w:rFonts w:ascii="Times New Roman" w:hAnsi="Times New Roman" w:cs="Times New Roman"/>
                <w:sz w:val="24"/>
                <w:szCs w:val="24"/>
              </w:rPr>
            </w:pPr>
          </w:p>
        </w:tc>
      </w:tr>
      <w:tr w:rsidR="00F21C9F" w:rsidRPr="00230ECE" w:rsidTr="00F21C9F">
        <w:tc>
          <w:tcPr>
            <w:tcW w:w="803" w:type="dxa"/>
          </w:tcPr>
          <w:p w:rsidR="00F21C9F" w:rsidRPr="00230ECE" w:rsidRDefault="00F21C9F"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2</w:t>
            </w:r>
          </w:p>
        </w:tc>
        <w:tc>
          <w:tcPr>
            <w:tcW w:w="7862" w:type="dxa"/>
            <w:gridSpan w:val="2"/>
          </w:tcPr>
          <w:p w:rsidR="00F21C9F" w:rsidRPr="00230ECE" w:rsidRDefault="00F21C9F"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 xml:space="preserve">Общие сведения о последовательности изготовления </w:t>
            </w:r>
          </w:p>
          <w:p w:rsidR="00F21C9F" w:rsidRPr="00230ECE" w:rsidRDefault="00F21C9F"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 xml:space="preserve">и росписи изделий из соленого теста. </w:t>
            </w:r>
          </w:p>
          <w:p w:rsidR="00F21C9F" w:rsidRPr="00230ECE" w:rsidRDefault="00F21C9F"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Лепка простейших изделий.</w:t>
            </w:r>
          </w:p>
        </w:tc>
        <w:tc>
          <w:tcPr>
            <w:tcW w:w="906" w:type="dxa"/>
          </w:tcPr>
          <w:p w:rsidR="00F21C9F" w:rsidRPr="00230ECE" w:rsidRDefault="00F21C9F" w:rsidP="00230ECE">
            <w:pPr>
              <w:spacing w:line="240" w:lineRule="auto"/>
              <w:rPr>
                <w:rFonts w:ascii="Times New Roman" w:hAnsi="Times New Roman" w:cs="Times New Roman"/>
                <w:sz w:val="24"/>
                <w:szCs w:val="24"/>
              </w:rPr>
            </w:pPr>
          </w:p>
          <w:p w:rsidR="00F21C9F" w:rsidRPr="00230ECE" w:rsidRDefault="00F21C9F" w:rsidP="00230ECE">
            <w:pPr>
              <w:spacing w:line="240" w:lineRule="auto"/>
              <w:rPr>
                <w:rFonts w:ascii="Times New Roman" w:hAnsi="Times New Roman" w:cs="Times New Roman"/>
                <w:sz w:val="24"/>
                <w:szCs w:val="24"/>
              </w:rPr>
            </w:pPr>
          </w:p>
          <w:p w:rsidR="00F21C9F" w:rsidRPr="00230ECE" w:rsidRDefault="00F21C9F" w:rsidP="00230ECE">
            <w:pPr>
              <w:spacing w:line="240" w:lineRule="auto"/>
              <w:rPr>
                <w:rFonts w:ascii="Times New Roman" w:hAnsi="Times New Roman" w:cs="Times New Roman"/>
                <w:sz w:val="24"/>
                <w:szCs w:val="24"/>
              </w:rPr>
            </w:pPr>
          </w:p>
        </w:tc>
      </w:tr>
      <w:tr w:rsidR="00F21C9F" w:rsidRPr="00230ECE" w:rsidTr="00F21C9F">
        <w:tc>
          <w:tcPr>
            <w:tcW w:w="803" w:type="dxa"/>
          </w:tcPr>
          <w:p w:rsidR="00F21C9F" w:rsidRPr="00230ECE" w:rsidRDefault="00230ECE"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3</w:t>
            </w:r>
          </w:p>
        </w:tc>
        <w:tc>
          <w:tcPr>
            <w:tcW w:w="7862" w:type="dxa"/>
            <w:gridSpan w:val="2"/>
          </w:tcPr>
          <w:p w:rsidR="00F21C9F" w:rsidRPr="00230ECE" w:rsidRDefault="00F21C9F"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Лепка оберегов.</w:t>
            </w:r>
          </w:p>
        </w:tc>
        <w:tc>
          <w:tcPr>
            <w:tcW w:w="906" w:type="dxa"/>
          </w:tcPr>
          <w:p w:rsidR="00F21C9F" w:rsidRPr="00230ECE" w:rsidRDefault="00F21C9F" w:rsidP="00230ECE">
            <w:pPr>
              <w:spacing w:line="240" w:lineRule="auto"/>
              <w:rPr>
                <w:rFonts w:ascii="Times New Roman" w:hAnsi="Times New Roman" w:cs="Times New Roman"/>
                <w:sz w:val="24"/>
                <w:szCs w:val="24"/>
              </w:rPr>
            </w:pPr>
          </w:p>
        </w:tc>
      </w:tr>
      <w:tr w:rsidR="00F21C9F" w:rsidRPr="00230ECE" w:rsidTr="00F21C9F">
        <w:tc>
          <w:tcPr>
            <w:tcW w:w="803" w:type="dxa"/>
          </w:tcPr>
          <w:p w:rsidR="00F21C9F" w:rsidRPr="00230ECE" w:rsidRDefault="00F21C9F"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4</w:t>
            </w:r>
          </w:p>
        </w:tc>
        <w:tc>
          <w:tcPr>
            <w:tcW w:w="7862" w:type="dxa"/>
            <w:gridSpan w:val="2"/>
          </w:tcPr>
          <w:p w:rsidR="00C80D17" w:rsidRPr="00230ECE" w:rsidRDefault="00C80D17"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 xml:space="preserve">Роспись гуашью подготовленных изделий, с последующим </w:t>
            </w:r>
          </w:p>
          <w:p w:rsidR="00F21C9F" w:rsidRPr="00230ECE" w:rsidRDefault="00C80D17"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покрытием лаком.</w:t>
            </w:r>
          </w:p>
        </w:tc>
        <w:tc>
          <w:tcPr>
            <w:tcW w:w="906" w:type="dxa"/>
          </w:tcPr>
          <w:p w:rsidR="00F21C9F" w:rsidRPr="00230ECE" w:rsidRDefault="00F21C9F" w:rsidP="00230ECE">
            <w:pPr>
              <w:spacing w:line="240" w:lineRule="auto"/>
              <w:rPr>
                <w:rFonts w:ascii="Times New Roman" w:hAnsi="Times New Roman" w:cs="Times New Roman"/>
                <w:sz w:val="24"/>
                <w:szCs w:val="24"/>
              </w:rPr>
            </w:pPr>
          </w:p>
          <w:p w:rsidR="00F21C9F" w:rsidRPr="00230ECE" w:rsidRDefault="00F21C9F" w:rsidP="00230ECE">
            <w:pPr>
              <w:spacing w:line="240" w:lineRule="auto"/>
              <w:rPr>
                <w:rFonts w:ascii="Times New Roman" w:hAnsi="Times New Roman" w:cs="Times New Roman"/>
                <w:sz w:val="24"/>
                <w:szCs w:val="24"/>
              </w:rPr>
            </w:pPr>
          </w:p>
        </w:tc>
      </w:tr>
      <w:tr w:rsidR="00F21C9F" w:rsidRPr="00230ECE" w:rsidTr="00F21C9F">
        <w:tc>
          <w:tcPr>
            <w:tcW w:w="803" w:type="dxa"/>
          </w:tcPr>
          <w:p w:rsidR="00F21C9F" w:rsidRPr="00230ECE" w:rsidRDefault="00F21C9F"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lastRenderedPageBreak/>
              <w:t>5</w:t>
            </w:r>
          </w:p>
        </w:tc>
        <w:tc>
          <w:tcPr>
            <w:tcW w:w="7862" w:type="dxa"/>
            <w:gridSpan w:val="2"/>
          </w:tcPr>
          <w:p w:rsidR="00F21C9F" w:rsidRPr="00230ECE" w:rsidRDefault="00C80D17"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Выполнение композиций</w:t>
            </w:r>
          </w:p>
        </w:tc>
        <w:tc>
          <w:tcPr>
            <w:tcW w:w="906" w:type="dxa"/>
          </w:tcPr>
          <w:p w:rsidR="00F21C9F" w:rsidRPr="00230ECE" w:rsidRDefault="00F21C9F" w:rsidP="00230ECE">
            <w:pPr>
              <w:spacing w:line="240" w:lineRule="auto"/>
              <w:rPr>
                <w:rFonts w:ascii="Times New Roman" w:hAnsi="Times New Roman" w:cs="Times New Roman"/>
                <w:sz w:val="24"/>
                <w:szCs w:val="24"/>
              </w:rPr>
            </w:pPr>
          </w:p>
        </w:tc>
      </w:tr>
      <w:tr w:rsidR="00F21C9F" w:rsidRPr="00230ECE" w:rsidTr="00F21C9F">
        <w:tc>
          <w:tcPr>
            <w:tcW w:w="803" w:type="dxa"/>
          </w:tcPr>
          <w:p w:rsidR="00F21C9F" w:rsidRPr="00230ECE" w:rsidRDefault="00F21C9F"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6</w:t>
            </w:r>
          </w:p>
        </w:tc>
        <w:tc>
          <w:tcPr>
            <w:tcW w:w="7862" w:type="dxa"/>
            <w:gridSpan w:val="2"/>
          </w:tcPr>
          <w:p w:rsidR="00F21C9F" w:rsidRPr="00230ECE" w:rsidRDefault="00C80D17"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Роспись гуашью, покрытие лаком.</w:t>
            </w:r>
          </w:p>
        </w:tc>
        <w:tc>
          <w:tcPr>
            <w:tcW w:w="906" w:type="dxa"/>
          </w:tcPr>
          <w:p w:rsidR="00F21C9F" w:rsidRPr="00230ECE" w:rsidRDefault="00F21C9F" w:rsidP="00230ECE">
            <w:pPr>
              <w:spacing w:line="240" w:lineRule="auto"/>
              <w:rPr>
                <w:rFonts w:ascii="Times New Roman" w:hAnsi="Times New Roman" w:cs="Times New Roman"/>
                <w:sz w:val="24"/>
                <w:szCs w:val="24"/>
              </w:rPr>
            </w:pPr>
          </w:p>
          <w:p w:rsidR="00F21C9F" w:rsidRPr="00230ECE" w:rsidRDefault="00F21C9F" w:rsidP="00230ECE">
            <w:pPr>
              <w:spacing w:line="240" w:lineRule="auto"/>
              <w:rPr>
                <w:rFonts w:ascii="Times New Roman" w:hAnsi="Times New Roman" w:cs="Times New Roman"/>
                <w:sz w:val="24"/>
                <w:szCs w:val="24"/>
              </w:rPr>
            </w:pPr>
          </w:p>
        </w:tc>
      </w:tr>
      <w:tr w:rsidR="00F21C9F" w:rsidRPr="00230ECE" w:rsidTr="00F21C9F">
        <w:tc>
          <w:tcPr>
            <w:tcW w:w="803" w:type="dxa"/>
          </w:tcPr>
          <w:p w:rsidR="00F21C9F" w:rsidRPr="00230ECE" w:rsidRDefault="00F21C9F"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7</w:t>
            </w:r>
            <w:r w:rsidR="00C80D17" w:rsidRPr="00230ECE">
              <w:rPr>
                <w:rFonts w:ascii="Times New Roman" w:hAnsi="Times New Roman" w:cs="Times New Roman"/>
                <w:sz w:val="24"/>
                <w:szCs w:val="24"/>
              </w:rPr>
              <w:t>-8</w:t>
            </w:r>
          </w:p>
        </w:tc>
        <w:tc>
          <w:tcPr>
            <w:tcW w:w="7862" w:type="dxa"/>
            <w:gridSpan w:val="2"/>
          </w:tcPr>
          <w:p w:rsidR="00C80D17" w:rsidRPr="00230ECE" w:rsidRDefault="00C80D17"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Выполнение сюжетных композиций по мотивам народных</w:t>
            </w:r>
          </w:p>
          <w:p w:rsidR="00F21C9F" w:rsidRPr="00230ECE" w:rsidRDefault="00C80D17"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 xml:space="preserve"> сказаний. Работа над эскизом.</w:t>
            </w:r>
          </w:p>
        </w:tc>
        <w:tc>
          <w:tcPr>
            <w:tcW w:w="906" w:type="dxa"/>
          </w:tcPr>
          <w:p w:rsidR="00F21C9F" w:rsidRPr="00230ECE" w:rsidRDefault="00F21C9F" w:rsidP="00230ECE">
            <w:pPr>
              <w:spacing w:line="240" w:lineRule="auto"/>
              <w:rPr>
                <w:rFonts w:ascii="Times New Roman" w:hAnsi="Times New Roman" w:cs="Times New Roman"/>
                <w:sz w:val="24"/>
                <w:szCs w:val="24"/>
              </w:rPr>
            </w:pPr>
          </w:p>
        </w:tc>
      </w:tr>
      <w:tr w:rsidR="00F21C9F" w:rsidRPr="00230ECE" w:rsidTr="00F21C9F">
        <w:tc>
          <w:tcPr>
            <w:tcW w:w="803" w:type="dxa"/>
          </w:tcPr>
          <w:p w:rsidR="00F21C9F" w:rsidRPr="00230ECE" w:rsidRDefault="00C80D17"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9-10</w:t>
            </w:r>
          </w:p>
        </w:tc>
        <w:tc>
          <w:tcPr>
            <w:tcW w:w="7862" w:type="dxa"/>
            <w:gridSpan w:val="2"/>
          </w:tcPr>
          <w:p w:rsidR="00F21C9F" w:rsidRPr="00230ECE" w:rsidRDefault="00C80D17"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Оформление композиций</w:t>
            </w:r>
          </w:p>
        </w:tc>
        <w:tc>
          <w:tcPr>
            <w:tcW w:w="906" w:type="dxa"/>
          </w:tcPr>
          <w:p w:rsidR="00F21C9F" w:rsidRPr="00230ECE" w:rsidRDefault="00F21C9F" w:rsidP="00230ECE">
            <w:pPr>
              <w:spacing w:line="240" w:lineRule="auto"/>
              <w:rPr>
                <w:rFonts w:ascii="Times New Roman" w:hAnsi="Times New Roman" w:cs="Times New Roman"/>
                <w:sz w:val="24"/>
                <w:szCs w:val="24"/>
              </w:rPr>
            </w:pPr>
          </w:p>
        </w:tc>
      </w:tr>
      <w:tr w:rsidR="00F21C9F" w:rsidRPr="00230ECE" w:rsidTr="00F21C9F">
        <w:tc>
          <w:tcPr>
            <w:tcW w:w="803" w:type="dxa"/>
          </w:tcPr>
          <w:p w:rsidR="00F21C9F" w:rsidRPr="00230ECE" w:rsidRDefault="00F21C9F" w:rsidP="00230ECE">
            <w:pPr>
              <w:spacing w:line="240" w:lineRule="auto"/>
              <w:rPr>
                <w:rFonts w:ascii="Times New Roman" w:hAnsi="Times New Roman" w:cs="Times New Roman"/>
                <w:sz w:val="24"/>
                <w:szCs w:val="24"/>
              </w:rPr>
            </w:pPr>
          </w:p>
        </w:tc>
        <w:tc>
          <w:tcPr>
            <w:tcW w:w="7862" w:type="dxa"/>
            <w:gridSpan w:val="2"/>
          </w:tcPr>
          <w:p w:rsidR="00F21C9F" w:rsidRPr="00230ECE" w:rsidRDefault="00B02446" w:rsidP="00230ECE">
            <w:pPr>
              <w:spacing w:line="240" w:lineRule="auto"/>
              <w:rPr>
                <w:rFonts w:ascii="Times New Roman" w:hAnsi="Times New Roman" w:cs="Times New Roman"/>
                <w:b/>
                <w:sz w:val="24"/>
                <w:szCs w:val="24"/>
              </w:rPr>
            </w:pPr>
            <w:r w:rsidRPr="00230ECE">
              <w:rPr>
                <w:rFonts w:ascii="Times New Roman" w:hAnsi="Times New Roman" w:cs="Times New Roman"/>
                <w:b/>
                <w:sz w:val="24"/>
                <w:szCs w:val="24"/>
              </w:rPr>
              <w:t>О</w:t>
            </w:r>
            <w:r w:rsidR="007657EC" w:rsidRPr="00230ECE">
              <w:rPr>
                <w:rFonts w:ascii="Times New Roman" w:hAnsi="Times New Roman" w:cs="Times New Roman"/>
                <w:b/>
                <w:sz w:val="24"/>
                <w:szCs w:val="24"/>
              </w:rPr>
              <w:t>ригами</w:t>
            </w:r>
          </w:p>
        </w:tc>
        <w:tc>
          <w:tcPr>
            <w:tcW w:w="906" w:type="dxa"/>
          </w:tcPr>
          <w:p w:rsidR="00F21C9F" w:rsidRPr="00230ECE" w:rsidRDefault="00F21C9F" w:rsidP="00230ECE">
            <w:pPr>
              <w:spacing w:line="240" w:lineRule="auto"/>
              <w:rPr>
                <w:rFonts w:ascii="Times New Roman" w:hAnsi="Times New Roman" w:cs="Times New Roman"/>
                <w:sz w:val="24"/>
                <w:szCs w:val="24"/>
              </w:rPr>
            </w:pPr>
          </w:p>
          <w:p w:rsidR="00F21C9F" w:rsidRPr="00230ECE" w:rsidRDefault="00F21C9F" w:rsidP="00230ECE">
            <w:pPr>
              <w:spacing w:line="240" w:lineRule="auto"/>
              <w:rPr>
                <w:rFonts w:ascii="Times New Roman" w:hAnsi="Times New Roman" w:cs="Times New Roman"/>
                <w:sz w:val="24"/>
                <w:szCs w:val="24"/>
              </w:rPr>
            </w:pPr>
          </w:p>
        </w:tc>
      </w:tr>
      <w:tr w:rsidR="00F21C9F" w:rsidRPr="00230ECE" w:rsidTr="00F21C9F">
        <w:tc>
          <w:tcPr>
            <w:tcW w:w="803" w:type="dxa"/>
          </w:tcPr>
          <w:p w:rsidR="00F21C9F" w:rsidRPr="00230ECE" w:rsidRDefault="007657EC"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1-2</w:t>
            </w:r>
          </w:p>
        </w:tc>
        <w:tc>
          <w:tcPr>
            <w:tcW w:w="7832" w:type="dxa"/>
          </w:tcPr>
          <w:p w:rsidR="00F21C9F" w:rsidRPr="00230ECE" w:rsidRDefault="007657EC"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br/>
              <w:t>Знакомство с оригами</w:t>
            </w:r>
          </w:p>
          <w:p w:rsidR="007657EC" w:rsidRPr="00230ECE" w:rsidRDefault="007657EC"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Базовая форма «Треугольник»</w:t>
            </w:r>
          </w:p>
        </w:tc>
        <w:tc>
          <w:tcPr>
            <w:tcW w:w="936" w:type="dxa"/>
            <w:gridSpan w:val="2"/>
          </w:tcPr>
          <w:p w:rsidR="00F21C9F" w:rsidRPr="00230ECE" w:rsidRDefault="00F21C9F" w:rsidP="00230ECE">
            <w:pPr>
              <w:spacing w:line="240" w:lineRule="auto"/>
              <w:rPr>
                <w:rFonts w:ascii="Times New Roman" w:hAnsi="Times New Roman" w:cs="Times New Roman"/>
                <w:sz w:val="24"/>
                <w:szCs w:val="24"/>
              </w:rPr>
            </w:pPr>
          </w:p>
        </w:tc>
      </w:tr>
      <w:tr w:rsidR="00F21C9F" w:rsidRPr="00230ECE" w:rsidTr="00F21C9F">
        <w:tc>
          <w:tcPr>
            <w:tcW w:w="803" w:type="dxa"/>
          </w:tcPr>
          <w:p w:rsidR="00F21C9F" w:rsidRPr="00230ECE" w:rsidRDefault="007657EC"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3-4</w:t>
            </w:r>
          </w:p>
        </w:tc>
        <w:tc>
          <w:tcPr>
            <w:tcW w:w="7832" w:type="dxa"/>
          </w:tcPr>
          <w:p w:rsidR="00F21C9F" w:rsidRPr="00230ECE" w:rsidRDefault="007657EC"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br/>
              <w:t>Базовая форма «Воздушный змей»</w:t>
            </w:r>
          </w:p>
        </w:tc>
        <w:tc>
          <w:tcPr>
            <w:tcW w:w="936" w:type="dxa"/>
            <w:gridSpan w:val="2"/>
          </w:tcPr>
          <w:p w:rsidR="00F21C9F" w:rsidRPr="00230ECE" w:rsidRDefault="00F21C9F" w:rsidP="00230ECE">
            <w:pPr>
              <w:spacing w:line="240" w:lineRule="auto"/>
              <w:rPr>
                <w:rFonts w:ascii="Times New Roman" w:hAnsi="Times New Roman" w:cs="Times New Roman"/>
                <w:sz w:val="24"/>
                <w:szCs w:val="24"/>
              </w:rPr>
            </w:pPr>
          </w:p>
        </w:tc>
      </w:tr>
      <w:tr w:rsidR="00F21C9F" w:rsidRPr="00230ECE" w:rsidTr="00F21C9F">
        <w:tc>
          <w:tcPr>
            <w:tcW w:w="803" w:type="dxa"/>
          </w:tcPr>
          <w:p w:rsidR="00F21C9F" w:rsidRPr="00230ECE" w:rsidRDefault="007657EC"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5-6</w:t>
            </w:r>
          </w:p>
        </w:tc>
        <w:tc>
          <w:tcPr>
            <w:tcW w:w="7832" w:type="dxa"/>
          </w:tcPr>
          <w:p w:rsidR="00F21C9F" w:rsidRPr="00230ECE" w:rsidRDefault="007657EC"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Базовая форма «Двойной треугольник»</w:t>
            </w:r>
          </w:p>
        </w:tc>
        <w:tc>
          <w:tcPr>
            <w:tcW w:w="936" w:type="dxa"/>
            <w:gridSpan w:val="2"/>
          </w:tcPr>
          <w:p w:rsidR="00F21C9F" w:rsidRPr="00230ECE" w:rsidRDefault="00F21C9F" w:rsidP="00230ECE">
            <w:pPr>
              <w:spacing w:line="240" w:lineRule="auto"/>
              <w:rPr>
                <w:rFonts w:ascii="Times New Roman" w:hAnsi="Times New Roman" w:cs="Times New Roman"/>
                <w:sz w:val="24"/>
                <w:szCs w:val="24"/>
              </w:rPr>
            </w:pPr>
          </w:p>
        </w:tc>
      </w:tr>
      <w:tr w:rsidR="00F21C9F" w:rsidRPr="00230ECE" w:rsidTr="00F21C9F">
        <w:tc>
          <w:tcPr>
            <w:tcW w:w="803" w:type="dxa"/>
          </w:tcPr>
          <w:p w:rsidR="00F21C9F" w:rsidRPr="00230ECE" w:rsidRDefault="007657EC"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7-8</w:t>
            </w:r>
          </w:p>
        </w:tc>
        <w:tc>
          <w:tcPr>
            <w:tcW w:w="7832" w:type="dxa"/>
          </w:tcPr>
          <w:p w:rsidR="00F21C9F" w:rsidRPr="00230ECE" w:rsidRDefault="007657EC"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Базовая форма «Двойной квадрат»</w:t>
            </w:r>
          </w:p>
        </w:tc>
        <w:tc>
          <w:tcPr>
            <w:tcW w:w="936" w:type="dxa"/>
            <w:gridSpan w:val="2"/>
          </w:tcPr>
          <w:p w:rsidR="00F21C9F" w:rsidRPr="00230ECE" w:rsidRDefault="00F21C9F" w:rsidP="00230ECE">
            <w:pPr>
              <w:spacing w:line="240" w:lineRule="auto"/>
              <w:rPr>
                <w:rFonts w:ascii="Times New Roman" w:hAnsi="Times New Roman" w:cs="Times New Roman"/>
                <w:sz w:val="24"/>
                <w:szCs w:val="24"/>
              </w:rPr>
            </w:pPr>
          </w:p>
          <w:p w:rsidR="00F21C9F" w:rsidRPr="00230ECE" w:rsidRDefault="00F21C9F" w:rsidP="00230ECE">
            <w:pPr>
              <w:spacing w:line="240" w:lineRule="auto"/>
              <w:rPr>
                <w:rFonts w:ascii="Times New Roman" w:hAnsi="Times New Roman" w:cs="Times New Roman"/>
                <w:sz w:val="24"/>
                <w:szCs w:val="24"/>
              </w:rPr>
            </w:pPr>
          </w:p>
        </w:tc>
      </w:tr>
      <w:tr w:rsidR="007657EC" w:rsidRPr="00230ECE" w:rsidTr="00F21C9F">
        <w:tc>
          <w:tcPr>
            <w:tcW w:w="803" w:type="dxa"/>
          </w:tcPr>
          <w:p w:rsidR="007657EC" w:rsidRPr="00230ECE" w:rsidRDefault="007657EC"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9</w:t>
            </w:r>
          </w:p>
        </w:tc>
        <w:tc>
          <w:tcPr>
            <w:tcW w:w="7832" w:type="dxa"/>
          </w:tcPr>
          <w:p w:rsidR="007657EC" w:rsidRPr="00230ECE" w:rsidRDefault="007657EC"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Базовая форма «Конверт»</w:t>
            </w:r>
          </w:p>
        </w:tc>
        <w:tc>
          <w:tcPr>
            <w:tcW w:w="936" w:type="dxa"/>
            <w:gridSpan w:val="2"/>
          </w:tcPr>
          <w:p w:rsidR="007657EC" w:rsidRPr="00230ECE" w:rsidRDefault="007657EC" w:rsidP="00230ECE">
            <w:pPr>
              <w:spacing w:line="240" w:lineRule="auto"/>
              <w:rPr>
                <w:rFonts w:ascii="Times New Roman" w:hAnsi="Times New Roman" w:cs="Times New Roman"/>
                <w:sz w:val="24"/>
                <w:szCs w:val="24"/>
              </w:rPr>
            </w:pPr>
          </w:p>
        </w:tc>
      </w:tr>
      <w:tr w:rsidR="00F21C9F" w:rsidRPr="00230ECE" w:rsidTr="00F21C9F">
        <w:tc>
          <w:tcPr>
            <w:tcW w:w="803" w:type="dxa"/>
          </w:tcPr>
          <w:p w:rsidR="00F21C9F" w:rsidRPr="00230ECE" w:rsidRDefault="007657EC"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10-11</w:t>
            </w:r>
          </w:p>
        </w:tc>
        <w:tc>
          <w:tcPr>
            <w:tcW w:w="7832" w:type="dxa"/>
          </w:tcPr>
          <w:p w:rsidR="00F21C9F" w:rsidRPr="00230ECE" w:rsidRDefault="007657EC"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Цветы к празднику 8 марта</w:t>
            </w:r>
          </w:p>
        </w:tc>
        <w:tc>
          <w:tcPr>
            <w:tcW w:w="936" w:type="dxa"/>
            <w:gridSpan w:val="2"/>
          </w:tcPr>
          <w:p w:rsidR="00F21C9F" w:rsidRPr="00230ECE" w:rsidRDefault="00F21C9F" w:rsidP="00230ECE">
            <w:pPr>
              <w:spacing w:line="240" w:lineRule="auto"/>
              <w:rPr>
                <w:rFonts w:ascii="Times New Roman" w:hAnsi="Times New Roman" w:cs="Times New Roman"/>
                <w:sz w:val="24"/>
                <w:szCs w:val="24"/>
              </w:rPr>
            </w:pPr>
          </w:p>
        </w:tc>
      </w:tr>
      <w:tr w:rsidR="00F21C9F" w:rsidRPr="00230ECE" w:rsidTr="00F21C9F">
        <w:tc>
          <w:tcPr>
            <w:tcW w:w="803" w:type="dxa"/>
          </w:tcPr>
          <w:p w:rsidR="00F21C9F" w:rsidRPr="00230ECE" w:rsidRDefault="007657EC"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12</w:t>
            </w:r>
          </w:p>
        </w:tc>
        <w:tc>
          <w:tcPr>
            <w:tcW w:w="7832" w:type="dxa"/>
          </w:tcPr>
          <w:p w:rsidR="00F21C9F" w:rsidRPr="00230ECE" w:rsidRDefault="007657EC"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Летние композиции</w:t>
            </w:r>
          </w:p>
        </w:tc>
        <w:tc>
          <w:tcPr>
            <w:tcW w:w="936" w:type="dxa"/>
            <w:gridSpan w:val="2"/>
          </w:tcPr>
          <w:p w:rsidR="00F21C9F" w:rsidRPr="00230ECE" w:rsidRDefault="00F21C9F" w:rsidP="00230ECE">
            <w:pPr>
              <w:spacing w:line="240" w:lineRule="auto"/>
              <w:rPr>
                <w:rFonts w:ascii="Times New Roman" w:hAnsi="Times New Roman" w:cs="Times New Roman"/>
                <w:sz w:val="24"/>
                <w:szCs w:val="24"/>
              </w:rPr>
            </w:pPr>
          </w:p>
          <w:p w:rsidR="00F21C9F" w:rsidRPr="00230ECE" w:rsidRDefault="00F21C9F" w:rsidP="00230ECE">
            <w:pPr>
              <w:spacing w:line="240" w:lineRule="auto"/>
              <w:rPr>
                <w:rFonts w:ascii="Times New Roman" w:hAnsi="Times New Roman" w:cs="Times New Roman"/>
                <w:sz w:val="24"/>
                <w:szCs w:val="24"/>
              </w:rPr>
            </w:pPr>
          </w:p>
        </w:tc>
      </w:tr>
      <w:tr w:rsidR="00F21C9F" w:rsidRPr="00230ECE" w:rsidTr="00F21C9F">
        <w:tc>
          <w:tcPr>
            <w:tcW w:w="803" w:type="dxa"/>
          </w:tcPr>
          <w:p w:rsidR="00F21C9F" w:rsidRPr="00230ECE" w:rsidRDefault="00B02446"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1</w:t>
            </w:r>
            <w:r w:rsidR="00917059">
              <w:rPr>
                <w:rFonts w:ascii="Times New Roman" w:hAnsi="Times New Roman" w:cs="Times New Roman"/>
                <w:sz w:val="24"/>
                <w:szCs w:val="24"/>
              </w:rPr>
              <w:t>3</w:t>
            </w:r>
          </w:p>
        </w:tc>
        <w:tc>
          <w:tcPr>
            <w:tcW w:w="7832" w:type="dxa"/>
          </w:tcPr>
          <w:p w:rsidR="00F21C9F" w:rsidRPr="00230ECE" w:rsidRDefault="00B02446" w:rsidP="00230ECE">
            <w:pPr>
              <w:spacing w:line="240" w:lineRule="auto"/>
              <w:rPr>
                <w:rFonts w:ascii="Times New Roman" w:hAnsi="Times New Roman" w:cs="Times New Roman"/>
                <w:sz w:val="24"/>
                <w:szCs w:val="24"/>
              </w:rPr>
            </w:pPr>
            <w:r w:rsidRPr="00230ECE">
              <w:rPr>
                <w:rFonts w:ascii="Times New Roman" w:hAnsi="Times New Roman" w:cs="Times New Roman"/>
                <w:sz w:val="24"/>
                <w:szCs w:val="24"/>
              </w:rPr>
              <w:t>Итоговое занятие</w:t>
            </w:r>
          </w:p>
        </w:tc>
        <w:tc>
          <w:tcPr>
            <w:tcW w:w="936" w:type="dxa"/>
            <w:gridSpan w:val="2"/>
          </w:tcPr>
          <w:p w:rsidR="00F21C9F" w:rsidRPr="00230ECE" w:rsidRDefault="00F21C9F" w:rsidP="00230ECE">
            <w:pPr>
              <w:spacing w:line="240" w:lineRule="auto"/>
              <w:rPr>
                <w:rFonts w:ascii="Times New Roman" w:hAnsi="Times New Roman" w:cs="Times New Roman"/>
                <w:sz w:val="24"/>
                <w:szCs w:val="24"/>
              </w:rPr>
            </w:pPr>
          </w:p>
        </w:tc>
      </w:tr>
      <w:tr w:rsidR="00F21C9F" w:rsidRPr="00230ECE" w:rsidTr="00F21C9F">
        <w:tc>
          <w:tcPr>
            <w:tcW w:w="803" w:type="dxa"/>
          </w:tcPr>
          <w:p w:rsidR="00F21C9F" w:rsidRPr="00230ECE" w:rsidRDefault="00F21C9F" w:rsidP="00230ECE">
            <w:pPr>
              <w:spacing w:line="240" w:lineRule="auto"/>
              <w:rPr>
                <w:rFonts w:ascii="Times New Roman" w:hAnsi="Times New Roman" w:cs="Times New Roman"/>
                <w:sz w:val="24"/>
                <w:szCs w:val="24"/>
              </w:rPr>
            </w:pPr>
          </w:p>
        </w:tc>
        <w:tc>
          <w:tcPr>
            <w:tcW w:w="7832" w:type="dxa"/>
          </w:tcPr>
          <w:p w:rsidR="00F21C9F" w:rsidRPr="00230ECE" w:rsidRDefault="00B02446" w:rsidP="00230ECE">
            <w:pPr>
              <w:spacing w:line="240" w:lineRule="auto"/>
              <w:rPr>
                <w:rFonts w:ascii="Times New Roman" w:hAnsi="Times New Roman" w:cs="Times New Roman"/>
                <w:sz w:val="24"/>
                <w:szCs w:val="24"/>
              </w:rPr>
            </w:pPr>
            <w:r w:rsidRPr="00230ECE">
              <w:rPr>
                <w:rFonts w:ascii="Times New Roman" w:hAnsi="Times New Roman" w:cs="Times New Roman"/>
                <w:b/>
                <w:sz w:val="24"/>
                <w:szCs w:val="24"/>
              </w:rPr>
              <w:t>Итого</w:t>
            </w:r>
            <w:r w:rsidRPr="00230ECE">
              <w:rPr>
                <w:rFonts w:ascii="Times New Roman" w:hAnsi="Times New Roman" w:cs="Times New Roman"/>
                <w:sz w:val="24"/>
                <w:szCs w:val="24"/>
              </w:rPr>
              <w:t xml:space="preserve">: </w:t>
            </w:r>
            <w:r w:rsidR="00917059">
              <w:rPr>
                <w:rFonts w:ascii="Times New Roman" w:hAnsi="Times New Roman" w:cs="Times New Roman"/>
                <w:sz w:val="24"/>
                <w:szCs w:val="24"/>
              </w:rPr>
              <w:t>33</w:t>
            </w:r>
            <w:r w:rsidRPr="00230ECE">
              <w:rPr>
                <w:rFonts w:ascii="Times New Roman" w:hAnsi="Times New Roman" w:cs="Times New Roman"/>
                <w:sz w:val="24"/>
                <w:szCs w:val="24"/>
              </w:rPr>
              <w:t xml:space="preserve"> часа</w:t>
            </w:r>
          </w:p>
        </w:tc>
        <w:tc>
          <w:tcPr>
            <w:tcW w:w="936" w:type="dxa"/>
            <w:gridSpan w:val="2"/>
          </w:tcPr>
          <w:p w:rsidR="00F21C9F" w:rsidRPr="00230ECE" w:rsidRDefault="00F21C9F" w:rsidP="00230ECE">
            <w:pPr>
              <w:spacing w:line="240" w:lineRule="auto"/>
              <w:rPr>
                <w:rFonts w:ascii="Times New Roman" w:hAnsi="Times New Roman" w:cs="Times New Roman"/>
                <w:sz w:val="24"/>
                <w:szCs w:val="24"/>
              </w:rPr>
            </w:pPr>
          </w:p>
        </w:tc>
      </w:tr>
    </w:tbl>
    <w:p w:rsidR="00230ECE" w:rsidRPr="00230ECE" w:rsidRDefault="00230ECE" w:rsidP="00230ECE">
      <w:pPr>
        <w:spacing w:line="240" w:lineRule="auto"/>
        <w:rPr>
          <w:rFonts w:ascii="Times New Roman" w:hAnsi="Times New Roman" w:cs="Times New Roman"/>
          <w:b/>
          <w:bCs/>
          <w:sz w:val="28"/>
          <w:szCs w:val="28"/>
        </w:rPr>
      </w:pPr>
    </w:p>
    <w:p w:rsidR="00666AD0" w:rsidRPr="00230ECE" w:rsidRDefault="00230ECE" w:rsidP="00917059">
      <w:pPr>
        <w:spacing w:line="240" w:lineRule="auto"/>
        <w:jc w:val="center"/>
        <w:rPr>
          <w:rFonts w:ascii="Times New Roman" w:hAnsi="Times New Roman" w:cs="Times New Roman"/>
          <w:b/>
          <w:bCs/>
          <w:sz w:val="28"/>
          <w:szCs w:val="28"/>
        </w:rPr>
      </w:pPr>
      <w:r w:rsidRPr="00230ECE">
        <w:rPr>
          <w:rFonts w:ascii="Times New Roman" w:hAnsi="Times New Roman" w:cs="Times New Roman"/>
          <w:b/>
          <w:bCs/>
          <w:sz w:val="28"/>
          <w:szCs w:val="28"/>
        </w:rPr>
        <w:t>Содержание программы:</w:t>
      </w:r>
    </w:p>
    <w:p w:rsidR="00230ECE" w:rsidRPr="00230ECE" w:rsidRDefault="00230ECE" w:rsidP="00917059">
      <w:pPr>
        <w:shd w:val="clear" w:color="auto" w:fill="FFFFFF"/>
        <w:spacing w:before="90" w:after="90" w:line="240" w:lineRule="auto"/>
        <w:jc w:val="center"/>
        <w:rPr>
          <w:rFonts w:ascii="Times New Roman" w:hAnsi="Times New Roman" w:cs="Times New Roman"/>
          <w:color w:val="444444"/>
          <w:sz w:val="28"/>
          <w:szCs w:val="28"/>
        </w:rPr>
      </w:pPr>
      <w:proofErr w:type="spellStart"/>
      <w:r w:rsidRPr="00230ECE">
        <w:rPr>
          <w:rFonts w:ascii="Times New Roman" w:hAnsi="Times New Roman" w:cs="Times New Roman"/>
          <w:b/>
          <w:bCs/>
          <w:color w:val="000000"/>
          <w:sz w:val="28"/>
          <w:szCs w:val="28"/>
        </w:rPr>
        <w:t>Квиллинг</w:t>
      </w:r>
      <w:proofErr w:type="spellEnd"/>
    </w:p>
    <w:p w:rsidR="00230ECE" w:rsidRPr="00230ECE" w:rsidRDefault="00230ECE" w:rsidP="00230ECE">
      <w:pPr>
        <w:pStyle w:val="a3"/>
        <w:rPr>
          <w:rFonts w:ascii="Times New Roman" w:hAnsi="Times New Roman"/>
          <w:color w:val="000000"/>
          <w:sz w:val="28"/>
          <w:szCs w:val="28"/>
        </w:rPr>
      </w:pPr>
      <w:r w:rsidRPr="00230ECE">
        <w:rPr>
          <w:rFonts w:ascii="Times New Roman" w:hAnsi="Times New Roman"/>
          <w:color w:val="000000"/>
          <w:sz w:val="28"/>
          <w:szCs w:val="28"/>
        </w:rPr>
        <w:t xml:space="preserve">1. Вырезание полосок для </w:t>
      </w:r>
      <w:proofErr w:type="spellStart"/>
      <w:r w:rsidRPr="00230ECE">
        <w:rPr>
          <w:rFonts w:ascii="Times New Roman" w:hAnsi="Times New Roman"/>
          <w:color w:val="000000"/>
          <w:sz w:val="28"/>
          <w:szCs w:val="28"/>
        </w:rPr>
        <w:t>квиллинга</w:t>
      </w:r>
      <w:proofErr w:type="spellEnd"/>
      <w:r w:rsidRPr="00230ECE">
        <w:rPr>
          <w:rFonts w:ascii="Times New Roman" w:hAnsi="Times New Roman"/>
          <w:color w:val="000000"/>
          <w:sz w:val="28"/>
          <w:szCs w:val="28"/>
        </w:rPr>
        <w:t>.</w:t>
      </w:r>
    </w:p>
    <w:p w:rsidR="00230ECE" w:rsidRPr="00230ECE" w:rsidRDefault="00230ECE" w:rsidP="00230ECE">
      <w:pPr>
        <w:pStyle w:val="a3"/>
        <w:rPr>
          <w:rFonts w:ascii="Times New Roman" w:hAnsi="Times New Roman"/>
          <w:color w:val="000000"/>
          <w:sz w:val="28"/>
          <w:szCs w:val="28"/>
        </w:rPr>
      </w:pPr>
      <w:r w:rsidRPr="00230ECE">
        <w:rPr>
          <w:rFonts w:ascii="Times New Roman" w:hAnsi="Times New Roman"/>
          <w:color w:val="000000"/>
          <w:sz w:val="28"/>
          <w:szCs w:val="28"/>
        </w:rPr>
        <w:t>Основные правила работы. Разметка.</w:t>
      </w:r>
    </w:p>
    <w:p w:rsidR="00230ECE" w:rsidRPr="00230ECE" w:rsidRDefault="00230ECE" w:rsidP="00230ECE">
      <w:pPr>
        <w:pStyle w:val="a3"/>
        <w:rPr>
          <w:rFonts w:ascii="Times New Roman" w:hAnsi="Times New Roman"/>
          <w:color w:val="000000"/>
          <w:sz w:val="28"/>
          <w:szCs w:val="28"/>
        </w:rPr>
      </w:pPr>
      <w:r w:rsidRPr="00230ECE">
        <w:rPr>
          <w:rFonts w:ascii="Times New Roman" w:hAnsi="Times New Roman"/>
          <w:color w:val="000000"/>
          <w:sz w:val="28"/>
          <w:szCs w:val="28"/>
        </w:rPr>
        <w:t xml:space="preserve">2. Основные формы “капля”, “треугольник”, “долька”, “квадрат”, “прямоугольник”. Конструирование из основных форм </w:t>
      </w:r>
      <w:proofErr w:type="spellStart"/>
      <w:r w:rsidRPr="00230ECE">
        <w:rPr>
          <w:rFonts w:ascii="Times New Roman" w:hAnsi="Times New Roman"/>
          <w:color w:val="000000"/>
          <w:sz w:val="28"/>
          <w:szCs w:val="28"/>
        </w:rPr>
        <w:t>квиллинга</w:t>
      </w:r>
      <w:proofErr w:type="spellEnd"/>
      <w:r w:rsidRPr="00230ECE">
        <w:rPr>
          <w:rFonts w:ascii="Times New Roman" w:hAnsi="Times New Roman"/>
          <w:color w:val="000000"/>
          <w:sz w:val="28"/>
          <w:szCs w:val="28"/>
        </w:rPr>
        <w:t>. Техника изготовления. Примеры различного применения форм.</w:t>
      </w:r>
    </w:p>
    <w:p w:rsidR="00230ECE" w:rsidRPr="00230ECE" w:rsidRDefault="00230ECE" w:rsidP="00230ECE">
      <w:pPr>
        <w:pStyle w:val="a3"/>
        <w:rPr>
          <w:rFonts w:ascii="Times New Roman" w:hAnsi="Times New Roman"/>
          <w:color w:val="000000"/>
          <w:sz w:val="28"/>
          <w:szCs w:val="28"/>
        </w:rPr>
      </w:pPr>
      <w:r w:rsidRPr="00230ECE">
        <w:rPr>
          <w:rFonts w:ascii="Times New Roman" w:hAnsi="Times New Roman"/>
          <w:color w:val="000000"/>
          <w:sz w:val="28"/>
          <w:szCs w:val="28"/>
        </w:rPr>
        <w:lastRenderedPageBreak/>
        <w:t xml:space="preserve">3. Основные формы. “Завитки”. Конструирование из основных форм </w:t>
      </w:r>
      <w:proofErr w:type="spellStart"/>
      <w:r w:rsidRPr="00230ECE">
        <w:rPr>
          <w:rFonts w:ascii="Times New Roman" w:hAnsi="Times New Roman"/>
          <w:color w:val="000000"/>
          <w:sz w:val="28"/>
          <w:szCs w:val="28"/>
        </w:rPr>
        <w:t>квиллинга</w:t>
      </w:r>
      <w:proofErr w:type="spellEnd"/>
      <w:r w:rsidRPr="00230ECE">
        <w:rPr>
          <w:rFonts w:ascii="Times New Roman" w:hAnsi="Times New Roman"/>
          <w:color w:val="000000"/>
          <w:sz w:val="28"/>
          <w:szCs w:val="28"/>
        </w:rPr>
        <w:t>.</w:t>
      </w:r>
    </w:p>
    <w:p w:rsidR="00230ECE" w:rsidRPr="00230ECE" w:rsidRDefault="00230ECE" w:rsidP="00230ECE">
      <w:pPr>
        <w:pStyle w:val="a3"/>
        <w:rPr>
          <w:rFonts w:ascii="Times New Roman" w:hAnsi="Times New Roman"/>
          <w:color w:val="000000"/>
          <w:sz w:val="28"/>
          <w:szCs w:val="28"/>
        </w:rPr>
      </w:pPr>
      <w:r w:rsidRPr="00230ECE">
        <w:rPr>
          <w:rFonts w:ascii="Times New Roman" w:hAnsi="Times New Roman"/>
          <w:color w:val="000000"/>
          <w:sz w:val="28"/>
          <w:szCs w:val="28"/>
        </w:rPr>
        <w:t>Техника изготовления. Применение формы в композициях.</w:t>
      </w:r>
    </w:p>
    <w:p w:rsidR="00230ECE" w:rsidRPr="00230ECE" w:rsidRDefault="00230ECE" w:rsidP="00230ECE">
      <w:pPr>
        <w:pStyle w:val="a3"/>
        <w:rPr>
          <w:rFonts w:ascii="Times New Roman" w:hAnsi="Times New Roman"/>
          <w:color w:val="000000"/>
          <w:sz w:val="28"/>
          <w:szCs w:val="28"/>
        </w:rPr>
      </w:pPr>
      <w:r w:rsidRPr="00230ECE">
        <w:rPr>
          <w:rFonts w:ascii="Times New Roman" w:hAnsi="Times New Roman"/>
          <w:color w:val="000000"/>
          <w:sz w:val="28"/>
          <w:szCs w:val="28"/>
        </w:rPr>
        <w:t xml:space="preserve">4. Основные формы. “Спирали в виде стружки”. Конструирование из основных форм </w:t>
      </w:r>
      <w:proofErr w:type="spellStart"/>
      <w:r w:rsidRPr="00230ECE">
        <w:rPr>
          <w:rFonts w:ascii="Times New Roman" w:hAnsi="Times New Roman"/>
          <w:color w:val="000000"/>
          <w:sz w:val="28"/>
          <w:szCs w:val="28"/>
        </w:rPr>
        <w:t>квиллинга</w:t>
      </w:r>
      <w:proofErr w:type="spellEnd"/>
      <w:r w:rsidRPr="00230ECE">
        <w:rPr>
          <w:rFonts w:ascii="Times New Roman" w:hAnsi="Times New Roman"/>
          <w:color w:val="000000"/>
          <w:sz w:val="28"/>
          <w:szCs w:val="28"/>
        </w:rPr>
        <w:t>.</w:t>
      </w:r>
    </w:p>
    <w:p w:rsidR="00230ECE" w:rsidRPr="00230ECE" w:rsidRDefault="00230ECE" w:rsidP="00230ECE">
      <w:pPr>
        <w:pStyle w:val="a3"/>
        <w:rPr>
          <w:rFonts w:ascii="Times New Roman" w:hAnsi="Times New Roman"/>
          <w:color w:val="000000"/>
          <w:sz w:val="28"/>
          <w:szCs w:val="28"/>
        </w:rPr>
      </w:pPr>
      <w:r w:rsidRPr="00230ECE">
        <w:rPr>
          <w:rFonts w:ascii="Times New Roman" w:hAnsi="Times New Roman"/>
          <w:color w:val="000000"/>
          <w:sz w:val="28"/>
          <w:szCs w:val="28"/>
        </w:rPr>
        <w:t>Технология изготовления. Применение формы в композициях.</w:t>
      </w:r>
    </w:p>
    <w:p w:rsidR="00230ECE" w:rsidRPr="00230ECE" w:rsidRDefault="00230ECE" w:rsidP="00230ECE">
      <w:pPr>
        <w:pStyle w:val="a3"/>
        <w:rPr>
          <w:rFonts w:ascii="Times New Roman" w:hAnsi="Times New Roman"/>
          <w:color w:val="000000"/>
          <w:sz w:val="28"/>
          <w:szCs w:val="28"/>
        </w:rPr>
      </w:pPr>
      <w:r w:rsidRPr="00230ECE">
        <w:rPr>
          <w:rFonts w:ascii="Times New Roman" w:hAnsi="Times New Roman"/>
          <w:color w:val="000000"/>
          <w:sz w:val="28"/>
          <w:szCs w:val="28"/>
        </w:rPr>
        <w:t>5. Коллективная работа. Композиция из основных форм.</w:t>
      </w:r>
    </w:p>
    <w:p w:rsidR="00230ECE" w:rsidRPr="00230ECE" w:rsidRDefault="00230ECE" w:rsidP="00230ECE">
      <w:pPr>
        <w:pStyle w:val="a3"/>
        <w:rPr>
          <w:rFonts w:ascii="Times New Roman" w:hAnsi="Times New Roman"/>
          <w:color w:val="000000"/>
          <w:sz w:val="28"/>
          <w:szCs w:val="28"/>
        </w:rPr>
      </w:pPr>
      <w:r w:rsidRPr="00230ECE">
        <w:rPr>
          <w:rFonts w:ascii="Times New Roman" w:hAnsi="Times New Roman"/>
          <w:color w:val="000000"/>
          <w:sz w:val="28"/>
          <w:szCs w:val="28"/>
        </w:rPr>
        <w:t xml:space="preserve">Составление композиции из форм. Познакомить с основным понятием “композиция”. Способы и правила её составления. Задания дает детям сам педагог, по выполнению заданий составляется коллективная работа. Коллективное составление композиции по выбранной тематике. Использование техники </w:t>
      </w:r>
      <w:proofErr w:type="spellStart"/>
      <w:r w:rsidRPr="00230ECE">
        <w:rPr>
          <w:rFonts w:ascii="Times New Roman" w:hAnsi="Times New Roman"/>
          <w:color w:val="000000"/>
          <w:sz w:val="28"/>
          <w:szCs w:val="28"/>
        </w:rPr>
        <w:t>квиллинга</w:t>
      </w:r>
      <w:proofErr w:type="spellEnd"/>
      <w:r w:rsidRPr="00230ECE">
        <w:rPr>
          <w:rFonts w:ascii="Times New Roman" w:hAnsi="Times New Roman"/>
          <w:color w:val="000000"/>
          <w:sz w:val="28"/>
          <w:szCs w:val="28"/>
        </w:rPr>
        <w:t>.</w:t>
      </w:r>
    </w:p>
    <w:p w:rsidR="00230ECE" w:rsidRPr="00230ECE" w:rsidRDefault="00230ECE" w:rsidP="00230ECE">
      <w:pPr>
        <w:pStyle w:val="a3"/>
        <w:rPr>
          <w:rFonts w:ascii="Times New Roman" w:hAnsi="Times New Roman"/>
          <w:color w:val="000000"/>
          <w:sz w:val="28"/>
          <w:szCs w:val="28"/>
        </w:rPr>
      </w:pPr>
      <w:r w:rsidRPr="00230ECE">
        <w:rPr>
          <w:rFonts w:ascii="Times New Roman" w:hAnsi="Times New Roman"/>
          <w:b/>
          <w:bCs/>
          <w:color w:val="000000"/>
          <w:sz w:val="28"/>
          <w:szCs w:val="28"/>
        </w:rPr>
        <w:t xml:space="preserve">Изготовление цветов в технике </w:t>
      </w:r>
      <w:proofErr w:type="spellStart"/>
      <w:r w:rsidRPr="00230ECE">
        <w:rPr>
          <w:rFonts w:ascii="Times New Roman" w:hAnsi="Times New Roman"/>
          <w:b/>
          <w:bCs/>
          <w:color w:val="000000"/>
          <w:sz w:val="28"/>
          <w:szCs w:val="28"/>
        </w:rPr>
        <w:t>квиллинга</w:t>
      </w:r>
      <w:proofErr w:type="spellEnd"/>
      <w:r w:rsidRPr="00230ECE">
        <w:rPr>
          <w:rFonts w:ascii="Times New Roman" w:hAnsi="Times New Roman"/>
          <w:b/>
          <w:bCs/>
          <w:color w:val="000000"/>
          <w:sz w:val="28"/>
          <w:szCs w:val="28"/>
        </w:rPr>
        <w:t>.</w:t>
      </w:r>
    </w:p>
    <w:p w:rsidR="00230ECE" w:rsidRPr="00230ECE" w:rsidRDefault="00230ECE" w:rsidP="00230ECE">
      <w:pPr>
        <w:pStyle w:val="a3"/>
        <w:rPr>
          <w:rFonts w:ascii="Times New Roman" w:hAnsi="Times New Roman"/>
          <w:color w:val="000000"/>
          <w:sz w:val="28"/>
          <w:szCs w:val="28"/>
        </w:rPr>
      </w:pPr>
      <w:r w:rsidRPr="00230ECE">
        <w:rPr>
          <w:rFonts w:ascii="Times New Roman" w:hAnsi="Times New Roman"/>
          <w:color w:val="000000"/>
          <w:sz w:val="28"/>
          <w:szCs w:val="28"/>
        </w:rPr>
        <w:t>6. Изготовление простых, несложных цветов.</w:t>
      </w:r>
    </w:p>
    <w:p w:rsidR="00230ECE" w:rsidRPr="00230ECE" w:rsidRDefault="00230ECE" w:rsidP="00230ECE">
      <w:pPr>
        <w:pStyle w:val="a3"/>
        <w:rPr>
          <w:rFonts w:ascii="Times New Roman" w:hAnsi="Times New Roman"/>
          <w:color w:val="000000"/>
          <w:sz w:val="28"/>
          <w:szCs w:val="28"/>
        </w:rPr>
      </w:pPr>
      <w:r w:rsidRPr="00230ECE">
        <w:rPr>
          <w:rFonts w:ascii="Times New Roman" w:hAnsi="Times New Roman"/>
          <w:color w:val="000000"/>
          <w:sz w:val="28"/>
          <w:szCs w:val="28"/>
        </w:rPr>
        <w:t>Знакомство с простейшими приемами изготовления цветов.</w:t>
      </w:r>
    </w:p>
    <w:p w:rsidR="00230ECE" w:rsidRPr="00230ECE" w:rsidRDefault="00230ECE" w:rsidP="00230ECE">
      <w:pPr>
        <w:pStyle w:val="a3"/>
        <w:rPr>
          <w:rFonts w:ascii="Times New Roman" w:hAnsi="Times New Roman"/>
          <w:color w:val="000000"/>
          <w:sz w:val="28"/>
          <w:szCs w:val="28"/>
        </w:rPr>
      </w:pPr>
      <w:r w:rsidRPr="00230ECE">
        <w:rPr>
          <w:rFonts w:ascii="Times New Roman" w:hAnsi="Times New Roman"/>
          <w:color w:val="000000"/>
          <w:sz w:val="28"/>
          <w:szCs w:val="28"/>
        </w:rPr>
        <w:t>7. Коллективная работа. Композиция из цветов.</w:t>
      </w:r>
    </w:p>
    <w:p w:rsidR="00230ECE" w:rsidRPr="00230ECE" w:rsidRDefault="00230ECE" w:rsidP="00230ECE">
      <w:pPr>
        <w:pStyle w:val="a3"/>
        <w:rPr>
          <w:rFonts w:ascii="Times New Roman" w:hAnsi="Times New Roman"/>
          <w:color w:val="000000"/>
          <w:sz w:val="28"/>
          <w:szCs w:val="28"/>
        </w:rPr>
      </w:pPr>
      <w:r w:rsidRPr="00230ECE">
        <w:rPr>
          <w:rFonts w:ascii="Times New Roman" w:hAnsi="Times New Roman"/>
          <w:color w:val="000000"/>
          <w:sz w:val="28"/>
          <w:szCs w:val="28"/>
        </w:rPr>
        <w:t>Педагог дает задание коллективной работы. Дети сами разбиваются на группы, выбирают “ведущего”.</w:t>
      </w:r>
    </w:p>
    <w:p w:rsidR="00230ECE" w:rsidRPr="00230ECE" w:rsidRDefault="00230ECE" w:rsidP="00230ECE">
      <w:pPr>
        <w:pStyle w:val="a3"/>
        <w:rPr>
          <w:rFonts w:ascii="Times New Roman" w:hAnsi="Times New Roman"/>
          <w:color w:val="000000"/>
          <w:sz w:val="28"/>
          <w:szCs w:val="28"/>
        </w:rPr>
      </w:pPr>
      <w:r w:rsidRPr="00230ECE">
        <w:rPr>
          <w:rFonts w:ascii="Times New Roman" w:hAnsi="Times New Roman"/>
          <w:color w:val="000000"/>
          <w:sz w:val="28"/>
          <w:szCs w:val="28"/>
        </w:rPr>
        <w:t>8. Коллективная работа. Композиция.</w:t>
      </w:r>
    </w:p>
    <w:p w:rsidR="00230ECE" w:rsidRPr="00230ECE" w:rsidRDefault="00230ECE" w:rsidP="00230ECE">
      <w:pPr>
        <w:pStyle w:val="a3"/>
        <w:rPr>
          <w:rFonts w:ascii="Times New Roman" w:hAnsi="Times New Roman"/>
          <w:color w:val="000000"/>
          <w:sz w:val="28"/>
          <w:szCs w:val="28"/>
        </w:rPr>
      </w:pPr>
      <w:r w:rsidRPr="00230ECE">
        <w:rPr>
          <w:rFonts w:ascii="Times New Roman" w:hAnsi="Times New Roman"/>
          <w:color w:val="000000"/>
          <w:sz w:val="28"/>
          <w:szCs w:val="28"/>
        </w:rPr>
        <w:t xml:space="preserve">Дети сами делятся на группы, выбирают самостоятельно “ведущего”, сами выбирают задание </w:t>
      </w:r>
    </w:p>
    <w:p w:rsidR="00230ECE" w:rsidRPr="00230ECE" w:rsidRDefault="00230ECE" w:rsidP="00230ECE">
      <w:pPr>
        <w:shd w:val="clear" w:color="auto" w:fill="FFFFFF"/>
        <w:spacing w:before="90" w:after="90" w:line="240" w:lineRule="auto"/>
        <w:jc w:val="center"/>
        <w:rPr>
          <w:rFonts w:ascii="Times New Roman" w:hAnsi="Times New Roman" w:cs="Times New Roman"/>
          <w:b/>
          <w:color w:val="444444"/>
          <w:sz w:val="28"/>
          <w:szCs w:val="28"/>
        </w:rPr>
      </w:pPr>
      <w:r w:rsidRPr="00230ECE">
        <w:rPr>
          <w:rFonts w:ascii="Times New Roman" w:hAnsi="Times New Roman" w:cs="Times New Roman"/>
          <w:b/>
          <w:color w:val="444444"/>
          <w:sz w:val="28"/>
          <w:szCs w:val="28"/>
        </w:rPr>
        <w:t>Лепка из соленого теста</w:t>
      </w:r>
    </w:p>
    <w:p w:rsidR="00230ECE" w:rsidRPr="00230ECE" w:rsidRDefault="00230ECE" w:rsidP="00230ECE">
      <w:pPr>
        <w:shd w:val="clear" w:color="auto" w:fill="FFFFFF"/>
        <w:spacing w:before="90" w:after="90" w:line="240" w:lineRule="auto"/>
        <w:rPr>
          <w:rFonts w:ascii="Times New Roman" w:hAnsi="Times New Roman" w:cs="Times New Roman"/>
          <w:color w:val="444444"/>
          <w:sz w:val="28"/>
          <w:szCs w:val="28"/>
        </w:rPr>
      </w:pPr>
      <w:r w:rsidRPr="00230ECE">
        <w:rPr>
          <w:rFonts w:ascii="Times New Roman" w:hAnsi="Times New Roman" w:cs="Times New Roman"/>
          <w:b/>
          <w:color w:val="444444"/>
          <w:sz w:val="28"/>
          <w:szCs w:val="28"/>
        </w:rPr>
        <w:t>1</w:t>
      </w:r>
      <w:r w:rsidRPr="00230ECE">
        <w:rPr>
          <w:rFonts w:ascii="Times New Roman" w:hAnsi="Times New Roman" w:cs="Times New Roman"/>
          <w:color w:val="444444"/>
          <w:sz w:val="28"/>
          <w:szCs w:val="28"/>
        </w:rPr>
        <w:t xml:space="preserve"> Рабочее место и инструменты.</w:t>
      </w:r>
    </w:p>
    <w:p w:rsidR="00230ECE" w:rsidRPr="00230ECE" w:rsidRDefault="00230ECE" w:rsidP="00230ECE">
      <w:pPr>
        <w:shd w:val="clear" w:color="auto" w:fill="FFFFFF"/>
        <w:spacing w:before="90" w:after="90" w:line="240" w:lineRule="auto"/>
        <w:rPr>
          <w:rFonts w:ascii="Times New Roman" w:hAnsi="Times New Roman" w:cs="Times New Roman"/>
          <w:color w:val="444444"/>
          <w:sz w:val="28"/>
          <w:szCs w:val="28"/>
        </w:rPr>
      </w:pPr>
      <w:r w:rsidRPr="00230ECE">
        <w:rPr>
          <w:rFonts w:ascii="Times New Roman" w:hAnsi="Times New Roman" w:cs="Times New Roman"/>
          <w:color w:val="444444"/>
          <w:sz w:val="28"/>
          <w:szCs w:val="28"/>
        </w:rPr>
        <w:t xml:space="preserve"> Техника безопасности при работе с соленым тестом и со стеками. Рассказать о необходимости после работы смазывать руки кремом. Сушка и раскраска поделок. Различные способы.</w:t>
      </w:r>
    </w:p>
    <w:p w:rsidR="00230ECE" w:rsidRPr="00230ECE" w:rsidRDefault="00230ECE" w:rsidP="00230ECE">
      <w:pPr>
        <w:shd w:val="clear" w:color="auto" w:fill="FFFFFF"/>
        <w:spacing w:before="90" w:after="90" w:line="240" w:lineRule="auto"/>
        <w:rPr>
          <w:rFonts w:ascii="Times New Roman" w:hAnsi="Times New Roman" w:cs="Times New Roman"/>
          <w:color w:val="444444"/>
          <w:sz w:val="28"/>
          <w:szCs w:val="28"/>
        </w:rPr>
      </w:pPr>
      <w:r w:rsidRPr="00230ECE">
        <w:rPr>
          <w:rFonts w:ascii="Times New Roman" w:hAnsi="Times New Roman" w:cs="Times New Roman"/>
          <w:color w:val="444444"/>
          <w:sz w:val="28"/>
          <w:szCs w:val="28"/>
        </w:rPr>
        <w:t>2Сувениры и поделки из соленого теста.</w:t>
      </w:r>
    </w:p>
    <w:p w:rsidR="00230ECE" w:rsidRPr="00230ECE" w:rsidRDefault="00230ECE" w:rsidP="00230ECE">
      <w:pPr>
        <w:shd w:val="clear" w:color="auto" w:fill="FFFFFF"/>
        <w:spacing w:before="90" w:after="90" w:line="240" w:lineRule="auto"/>
        <w:rPr>
          <w:rFonts w:ascii="Times New Roman" w:hAnsi="Times New Roman" w:cs="Times New Roman"/>
          <w:color w:val="444444"/>
          <w:sz w:val="28"/>
          <w:szCs w:val="28"/>
        </w:rPr>
      </w:pPr>
      <w:r w:rsidRPr="00230ECE">
        <w:rPr>
          <w:rFonts w:ascii="Times New Roman" w:hAnsi="Times New Roman" w:cs="Times New Roman"/>
          <w:color w:val="444444"/>
          <w:sz w:val="28"/>
          <w:szCs w:val="28"/>
        </w:rPr>
        <w:t xml:space="preserve"> Как лепить из соленого теста. Рецепты соленого теста. Как приготовить соленое тесто. Виды соленого теста. Поделки из соленого теста. Подарки своими руками. Что можно сделать?</w:t>
      </w:r>
    </w:p>
    <w:p w:rsidR="00230ECE" w:rsidRPr="00230ECE" w:rsidRDefault="00230ECE" w:rsidP="00230ECE">
      <w:pPr>
        <w:shd w:val="clear" w:color="auto" w:fill="FFFFFF"/>
        <w:spacing w:before="90" w:after="90" w:line="240" w:lineRule="auto"/>
        <w:rPr>
          <w:rFonts w:ascii="Times New Roman" w:hAnsi="Times New Roman" w:cs="Times New Roman"/>
          <w:color w:val="444444"/>
          <w:sz w:val="28"/>
          <w:szCs w:val="28"/>
        </w:rPr>
      </w:pPr>
      <w:r w:rsidRPr="00230ECE">
        <w:rPr>
          <w:rFonts w:ascii="Times New Roman" w:hAnsi="Times New Roman" w:cs="Times New Roman"/>
          <w:color w:val="444444"/>
          <w:sz w:val="28"/>
          <w:szCs w:val="28"/>
        </w:rPr>
        <w:t>3.Фантазия на кухне.</w:t>
      </w:r>
    </w:p>
    <w:p w:rsidR="00230ECE" w:rsidRPr="00230ECE" w:rsidRDefault="00230ECE" w:rsidP="00230ECE">
      <w:pPr>
        <w:shd w:val="clear" w:color="auto" w:fill="FFFFFF"/>
        <w:spacing w:before="90" w:after="90" w:line="240" w:lineRule="auto"/>
        <w:rPr>
          <w:rFonts w:ascii="Times New Roman" w:hAnsi="Times New Roman" w:cs="Times New Roman"/>
          <w:color w:val="444444"/>
          <w:sz w:val="28"/>
          <w:szCs w:val="28"/>
        </w:rPr>
      </w:pPr>
      <w:r w:rsidRPr="00230ECE">
        <w:rPr>
          <w:rFonts w:ascii="Times New Roman" w:hAnsi="Times New Roman" w:cs="Times New Roman"/>
          <w:color w:val="444444"/>
          <w:sz w:val="28"/>
          <w:szCs w:val="28"/>
        </w:rPr>
        <w:lastRenderedPageBreak/>
        <w:t>Корзинка из соленого теста. Виды корзинок. Что есть в корзинке? Эскиз корзинки. Раскрашивание корзинки. Триумф фруктов. Какие бывают фрукты? Форма фруктов.  Украсим наши фрукты. Овощи. Форма овощей.</w:t>
      </w:r>
    </w:p>
    <w:p w:rsidR="00230ECE" w:rsidRPr="00230ECE" w:rsidRDefault="00230ECE" w:rsidP="00230ECE">
      <w:pPr>
        <w:shd w:val="clear" w:color="auto" w:fill="FFFFFF"/>
        <w:spacing w:before="90" w:after="90" w:line="240" w:lineRule="auto"/>
        <w:rPr>
          <w:rFonts w:ascii="Times New Roman" w:hAnsi="Times New Roman" w:cs="Times New Roman"/>
          <w:color w:val="444444"/>
          <w:sz w:val="28"/>
          <w:szCs w:val="28"/>
        </w:rPr>
      </w:pPr>
      <w:r w:rsidRPr="00230ECE">
        <w:rPr>
          <w:rFonts w:ascii="Times New Roman" w:hAnsi="Times New Roman" w:cs="Times New Roman"/>
          <w:color w:val="444444"/>
          <w:sz w:val="28"/>
          <w:szCs w:val="28"/>
        </w:rPr>
        <w:t>4.Поиграем в зоопарк.</w:t>
      </w:r>
    </w:p>
    <w:p w:rsidR="00230ECE" w:rsidRPr="00230ECE" w:rsidRDefault="00230ECE" w:rsidP="00230ECE">
      <w:pPr>
        <w:shd w:val="clear" w:color="auto" w:fill="FFFFFF"/>
        <w:spacing w:before="90" w:after="90" w:line="240" w:lineRule="auto"/>
        <w:rPr>
          <w:rFonts w:ascii="Times New Roman" w:hAnsi="Times New Roman" w:cs="Times New Roman"/>
          <w:color w:val="444444"/>
          <w:sz w:val="28"/>
          <w:szCs w:val="28"/>
        </w:rPr>
      </w:pPr>
      <w:r w:rsidRPr="00230ECE">
        <w:rPr>
          <w:rFonts w:ascii="Times New Roman" w:hAnsi="Times New Roman" w:cs="Times New Roman"/>
          <w:color w:val="444444"/>
          <w:sz w:val="28"/>
          <w:szCs w:val="28"/>
        </w:rPr>
        <w:t>Побываем в зоопарке. Кто там живет? Повадки животных. Рассматривание животных.</w:t>
      </w:r>
    </w:p>
    <w:p w:rsidR="00230ECE" w:rsidRPr="00230ECE" w:rsidRDefault="00230ECE" w:rsidP="00230ECE">
      <w:pPr>
        <w:shd w:val="clear" w:color="auto" w:fill="FFFFFF"/>
        <w:spacing w:before="90" w:after="90" w:line="240" w:lineRule="auto"/>
        <w:rPr>
          <w:rFonts w:ascii="Times New Roman" w:hAnsi="Times New Roman" w:cs="Times New Roman"/>
          <w:color w:val="444444"/>
          <w:sz w:val="28"/>
          <w:szCs w:val="28"/>
        </w:rPr>
      </w:pPr>
      <w:r w:rsidRPr="00230ECE">
        <w:rPr>
          <w:rFonts w:ascii="Times New Roman" w:hAnsi="Times New Roman" w:cs="Times New Roman"/>
          <w:color w:val="444444"/>
          <w:sz w:val="28"/>
          <w:szCs w:val="28"/>
        </w:rPr>
        <w:t>Ежик. Крокодил. Крокодилы бывают разными (раскрашивание) Кит. Оформление поделки. Божья коровка. Раскрашивание поделки. Мышка. Оформление поделки. Черепаха. Магнит на холодильник. Оформление поделки. Покрытие лаком. Заведи себе слона (магниты на холодильник) Оформление магнита. Мартовские коты.</w:t>
      </w:r>
    </w:p>
    <w:p w:rsidR="00230ECE" w:rsidRPr="00230ECE" w:rsidRDefault="00230ECE" w:rsidP="00230ECE">
      <w:pPr>
        <w:shd w:val="clear" w:color="auto" w:fill="FFFFFF"/>
        <w:spacing w:before="90" w:after="90" w:line="240" w:lineRule="auto"/>
        <w:rPr>
          <w:rFonts w:ascii="Times New Roman" w:hAnsi="Times New Roman" w:cs="Times New Roman"/>
          <w:color w:val="444444"/>
          <w:sz w:val="28"/>
          <w:szCs w:val="28"/>
        </w:rPr>
      </w:pPr>
      <w:r w:rsidRPr="00230ECE">
        <w:rPr>
          <w:rFonts w:ascii="Times New Roman" w:hAnsi="Times New Roman" w:cs="Times New Roman"/>
          <w:color w:val="444444"/>
          <w:sz w:val="28"/>
          <w:szCs w:val="28"/>
        </w:rPr>
        <w:t>Тарелочка с розочками. Различные виды роз. Слепим розу из теста. Тарелочка из теста. Оформление поделки. Склеивание. Покрытие лаком. Домовой. Кто такой хранитель дома? Эскиз поделки. Слепим домового. Раскрашивание поделки.</w:t>
      </w:r>
    </w:p>
    <w:p w:rsidR="00230ECE" w:rsidRPr="00230ECE" w:rsidRDefault="00230ECE" w:rsidP="00230ECE">
      <w:pPr>
        <w:shd w:val="clear" w:color="auto" w:fill="FFFFFF"/>
        <w:spacing w:before="90" w:after="90" w:line="240" w:lineRule="auto"/>
        <w:rPr>
          <w:rFonts w:ascii="Times New Roman" w:hAnsi="Times New Roman" w:cs="Times New Roman"/>
          <w:color w:val="444444"/>
          <w:sz w:val="28"/>
          <w:szCs w:val="28"/>
        </w:rPr>
      </w:pPr>
      <w:r w:rsidRPr="00230ECE">
        <w:rPr>
          <w:rFonts w:ascii="Times New Roman" w:hAnsi="Times New Roman" w:cs="Times New Roman"/>
          <w:color w:val="444444"/>
          <w:sz w:val="28"/>
          <w:szCs w:val="28"/>
        </w:rPr>
        <w:t>6.Цветы и ягоды.</w:t>
      </w:r>
    </w:p>
    <w:p w:rsidR="00230ECE" w:rsidRPr="00230ECE" w:rsidRDefault="00230ECE" w:rsidP="00230ECE">
      <w:pPr>
        <w:shd w:val="clear" w:color="auto" w:fill="FFFFFF"/>
        <w:spacing w:before="90" w:after="90" w:line="240" w:lineRule="auto"/>
        <w:rPr>
          <w:rFonts w:ascii="Times New Roman" w:hAnsi="Times New Roman" w:cs="Times New Roman"/>
          <w:color w:val="444444"/>
          <w:sz w:val="28"/>
          <w:szCs w:val="28"/>
        </w:rPr>
      </w:pPr>
      <w:r w:rsidRPr="00230ECE">
        <w:rPr>
          <w:rFonts w:ascii="Times New Roman" w:hAnsi="Times New Roman" w:cs="Times New Roman"/>
          <w:color w:val="444444"/>
          <w:sz w:val="28"/>
          <w:szCs w:val="28"/>
        </w:rPr>
        <w:t>Кактус. Осторожно, не уколись! Раскрашивание поделки. Цветок. Раскрашивание поделки. Сладкий урожай. Ягоды на листике. Раскрашивание поделки.</w:t>
      </w:r>
    </w:p>
    <w:p w:rsidR="00230ECE" w:rsidRPr="00230ECE" w:rsidRDefault="00230ECE" w:rsidP="00230ECE">
      <w:pPr>
        <w:shd w:val="clear" w:color="auto" w:fill="FFFFFF"/>
        <w:spacing w:before="90" w:after="90" w:line="240" w:lineRule="auto"/>
        <w:rPr>
          <w:rFonts w:ascii="Times New Roman" w:hAnsi="Times New Roman" w:cs="Times New Roman"/>
          <w:color w:val="444444"/>
          <w:sz w:val="28"/>
          <w:szCs w:val="28"/>
        </w:rPr>
      </w:pPr>
      <w:r w:rsidRPr="00230ECE">
        <w:rPr>
          <w:rFonts w:ascii="Times New Roman" w:hAnsi="Times New Roman" w:cs="Times New Roman"/>
          <w:color w:val="444444"/>
          <w:sz w:val="28"/>
          <w:szCs w:val="28"/>
        </w:rPr>
        <w:t>Розы в вазе. Ваза из соленого теста. Слепим розу. Оформление поделки.</w:t>
      </w:r>
    </w:p>
    <w:p w:rsidR="00230ECE" w:rsidRPr="00230ECE" w:rsidRDefault="00230ECE" w:rsidP="00230ECE">
      <w:pPr>
        <w:shd w:val="clear" w:color="auto" w:fill="FFFFFF"/>
        <w:spacing w:before="90" w:after="90" w:line="240" w:lineRule="auto"/>
        <w:rPr>
          <w:rFonts w:ascii="Times New Roman" w:hAnsi="Times New Roman" w:cs="Times New Roman"/>
          <w:color w:val="444444"/>
          <w:sz w:val="28"/>
          <w:szCs w:val="28"/>
        </w:rPr>
      </w:pPr>
      <w:r w:rsidRPr="00230ECE">
        <w:rPr>
          <w:rFonts w:ascii="Times New Roman" w:hAnsi="Times New Roman" w:cs="Times New Roman"/>
          <w:color w:val="444444"/>
          <w:sz w:val="28"/>
          <w:szCs w:val="28"/>
        </w:rPr>
        <w:t>7.Веселая рыбалка.</w:t>
      </w:r>
    </w:p>
    <w:p w:rsidR="00230ECE" w:rsidRPr="00230ECE" w:rsidRDefault="00230ECE" w:rsidP="00230ECE">
      <w:pPr>
        <w:shd w:val="clear" w:color="auto" w:fill="FFFFFF"/>
        <w:spacing w:before="90" w:after="90" w:line="240" w:lineRule="auto"/>
        <w:rPr>
          <w:rFonts w:ascii="Times New Roman" w:hAnsi="Times New Roman" w:cs="Times New Roman"/>
          <w:color w:val="444444"/>
          <w:sz w:val="28"/>
          <w:szCs w:val="28"/>
        </w:rPr>
      </w:pPr>
      <w:r w:rsidRPr="00230ECE">
        <w:rPr>
          <w:rFonts w:ascii="Times New Roman" w:hAnsi="Times New Roman" w:cs="Times New Roman"/>
          <w:color w:val="444444"/>
          <w:sz w:val="28"/>
          <w:szCs w:val="28"/>
        </w:rPr>
        <w:t>Кто или что в пруду живет? Что можно выловить из пруда? Рыбки. Форма рыбки.</w:t>
      </w:r>
    </w:p>
    <w:p w:rsidR="00230ECE" w:rsidRPr="00230ECE" w:rsidRDefault="00230ECE" w:rsidP="00230ECE">
      <w:pPr>
        <w:shd w:val="clear" w:color="auto" w:fill="FFFFFF"/>
        <w:spacing w:before="90" w:after="90" w:line="240" w:lineRule="auto"/>
        <w:rPr>
          <w:rFonts w:ascii="Times New Roman" w:hAnsi="Times New Roman" w:cs="Times New Roman"/>
          <w:color w:val="444444"/>
          <w:sz w:val="28"/>
          <w:szCs w:val="28"/>
        </w:rPr>
      </w:pPr>
      <w:r w:rsidRPr="00230ECE">
        <w:rPr>
          <w:rFonts w:ascii="Times New Roman" w:hAnsi="Times New Roman" w:cs="Times New Roman"/>
          <w:color w:val="444444"/>
          <w:sz w:val="28"/>
          <w:szCs w:val="28"/>
        </w:rPr>
        <w:t>Раскрашивание. Улитки. Какие бывают улитки? Раскрасим наших улиток. Ракушки и звездочки. Разные ракушки и звездочки. Что еще можно поймать в пруду? Различные предметы. Раскрашивание поделки. Оформление композиции.</w:t>
      </w:r>
    </w:p>
    <w:p w:rsidR="00230ECE" w:rsidRPr="00230ECE" w:rsidRDefault="00230ECE" w:rsidP="00230ECE">
      <w:pPr>
        <w:shd w:val="clear" w:color="auto" w:fill="FFFFFF"/>
        <w:spacing w:before="90" w:after="90" w:line="240" w:lineRule="auto"/>
        <w:rPr>
          <w:rFonts w:ascii="Times New Roman" w:hAnsi="Times New Roman" w:cs="Times New Roman"/>
          <w:color w:val="444444"/>
          <w:sz w:val="28"/>
          <w:szCs w:val="28"/>
        </w:rPr>
      </w:pPr>
      <w:r w:rsidRPr="00230ECE">
        <w:rPr>
          <w:rFonts w:ascii="Times New Roman" w:hAnsi="Times New Roman" w:cs="Times New Roman"/>
          <w:color w:val="444444"/>
          <w:sz w:val="28"/>
          <w:szCs w:val="28"/>
        </w:rPr>
        <w:t>11.Талисманы своими руками.</w:t>
      </w:r>
    </w:p>
    <w:p w:rsidR="00230ECE" w:rsidRPr="00230ECE" w:rsidRDefault="00230ECE" w:rsidP="00230ECE">
      <w:pPr>
        <w:shd w:val="clear" w:color="auto" w:fill="FFFFFF"/>
        <w:spacing w:before="90" w:after="90" w:line="240" w:lineRule="auto"/>
        <w:rPr>
          <w:rFonts w:ascii="Times New Roman" w:hAnsi="Times New Roman" w:cs="Times New Roman"/>
          <w:color w:val="444444"/>
          <w:sz w:val="28"/>
          <w:szCs w:val="28"/>
        </w:rPr>
      </w:pPr>
      <w:r w:rsidRPr="00230ECE">
        <w:rPr>
          <w:rFonts w:ascii="Times New Roman" w:hAnsi="Times New Roman" w:cs="Times New Roman"/>
          <w:color w:val="444444"/>
          <w:sz w:val="28"/>
          <w:szCs w:val="28"/>
        </w:rPr>
        <w:t>История возникновения талисманов. Сердечко на память. Раскрашивание поделки.</w:t>
      </w:r>
    </w:p>
    <w:p w:rsidR="00230ECE" w:rsidRPr="00230ECE" w:rsidRDefault="00230ECE" w:rsidP="00230ECE">
      <w:pPr>
        <w:shd w:val="clear" w:color="auto" w:fill="FFFFFF"/>
        <w:spacing w:before="90" w:after="90" w:line="240" w:lineRule="auto"/>
        <w:rPr>
          <w:rFonts w:ascii="Times New Roman" w:hAnsi="Times New Roman" w:cs="Times New Roman"/>
          <w:color w:val="444444"/>
          <w:sz w:val="28"/>
          <w:szCs w:val="28"/>
        </w:rPr>
      </w:pPr>
      <w:r w:rsidRPr="00230ECE">
        <w:rPr>
          <w:rFonts w:ascii="Times New Roman" w:hAnsi="Times New Roman" w:cs="Times New Roman"/>
          <w:color w:val="444444"/>
          <w:sz w:val="28"/>
          <w:szCs w:val="28"/>
        </w:rPr>
        <w:t>Звериные мордашки на ниточке. Раскрашивание поделки. Талисман по своему эскизу.</w:t>
      </w:r>
    </w:p>
    <w:p w:rsidR="00230ECE" w:rsidRPr="00230ECE" w:rsidRDefault="00230ECE" w:rsidP="00230ECE">
      <w:pPr>
        <w:shd w:val="clear" w:color="auto" w:fill="FFFFFF"/>
        <w:spacing w:before="90" w:after="90" w:line="240" w:lineRule="auto"/>
        <w:rPr>
          <w:rFonts w:ascii="Times New Roman" w:hAnsi="Times New Roman" w:cs="Times New Roman"/>
          <w:color w:val="444444"/>
          <w:sz w:val="28"/>
          <w:szCs w:val="28"/>
        </w:rPr>
      </w:pPr>
      <w:r w:rsidRPr="00230ECE">
        <w:rPr>
          <w:rFonts w:ascii="Times New Roman" w:hAnsi="Times New Roman" w:cs="Times New Roman"/>
          <w:color w:val="444444"/>
          <w:sz w:val="28"/>
          <w:szCs w:val="28"/>
        </w:rPr>
        <w:t>Слепим талисман. Раскрасим поделку.</w:t>
      </w:r>
    </w:p>
    <w:p w:rsidR="00666AD0" w:rsidRPr="00230ECE" w:rsidRDefault="00917059" w:rsidP="00917059">
      <w:pPr>
        <w:pStyle w:val="a3"/>
        <w:rPr>
          <w:rFonts w:ascii="Times New Roman" w:hAnsi="Times New Roman"/>
          <w:b/>
          <w:color w:val="000000"/>
          <w:sz w:val="28"/>
          <w:szCs w:val="28"/>
        </w:rPr>
      </w:pPr>
      <w:r>
        <w:rPr>
          <w:rFonts w:ascii="Times New Roman" w:hAnsi="Times New Roman"/>
          <w:b/>
          <w:color w:val="000000"/>
          <w:sz w:val="28"/>
          <w:szCs w:val="28"/>
        </w:rPr>
        <w:t xml:space="preserve">                                                       </w:t>
      </w:r>
      <w:r w:rsidR="00230ECE" w:rsidRPr="00230ECE">
        <w:rPr>
          <w:rFonts w:ascii="Times New Roman" w:hAnsi="Times New Roman"/>
          <w:b/>
          <w:color w:val="000000"/>
          <w:sz w:val="28"/>
          <w:szCs w:val="28"/>
        </w:rPr>
        <w:t>Оригами:</w:t>
      </w:r>
      <w:r w:rsidR="00F21C9F" w:rsidRPr="00230ECE">
        <w:rPr>
          <w:rFonts w:ascii="Times New Roman" w:hAnsi="Times New Roman"/>
          <w:sz w:val="28"/>
          <w:szCs w:val="28"/>
        </w:rPr>
        <w:br/>
      </w:r>
      <w:r w:rsidR="00F21C9F" w:rsidRPr="00230ECE">
        <w:rPr>
          <w:rFonts w:ascii="Times New Roman" w:hAnsi="Times New Roman"/>
          <w:b/>
          <w:bCs/>
          <w:sz w:val="28"/>
          <w:szCs w:val="28"/>
        </w:rPr>
        <w:t xml:space="preserve">Базовые формы: </w:t>
      </w:r>
      <w:r w:rsidR="00F21C9F" w:rsidRPr="00230ECE">
        <w:rPr>
          <w:rFonts w:ascii="Times New Roman" w:hAnsi="Times New Roman"/>
          <w:b/>
          <w:bCs/>
          <w:sz w:val="28"/>
          <w:szCs w:val="28"/>
        </w:rPr>
        <w:br/>
        <w:t>«Треугольник»</w:t>
      </w:r>
      <w:proofErr w:type="gramStart"/>
      <w:r w:rsidR="00F21C9F" w:rsidRPr="00230ECE">
        <w:rPr>
          <w:rFonts w:ascii="Times New Roman" w:hAnsi="Times New Roman"/>
          <w:b/>
          <w:bCs/>
          <w:sz w:val="28"/>
          <w:szCs w:val="28"/>
        </w:rPr>
        <w:t xml:space="preserve"> ,</w:t>
      </w:r>
      <w:proofErr w:type="gramEnd"/>
      <w:r w:rsidR="00F21C9F" w:rsidRPr="00230ECE">
        <w:rPr>
          <w:rFonts w:ascii="Times New Roman" w:hAnsi="Times New Roman"/>
          <w:b/>
          <w:bCs/>
          <w:sz w:val="28"/>
          <w:szCs w:val="28"/>
        </w:rPr>
        <w:t xml:space="preserve"> </w:t>
      </w:r>
      <w:r w:rsidR="00F21C9F" w:rsidRPr="00230ECE">
        <w:rPr>
          <w:rFonts w:ascii="Times New Roman" w:hAnsi="Times New Roman"/>
          <w:b/>
          <w:bCs/>
          <w:sz w:val="28"/>
          <w:szCs w:val="28"/>
        </w:rPr>
        <w:br/>
        <w:t xml:space="preserve">«Воздушный змей», </w:t>
      </w:r>
      <w:r w:rsidR="00F21C9F" w:rsidRPr="00230ECE">
        <w:rPr>
          <w:rFonts w:ascii="Times New Roman" w:hAnsi="Times New Roman"/>
          <w:b/>
          <w:bCs/>
          <w:sz w:val="28"/>
          <w:szCs w:val="28"/>
        </w:rPr>
        <w:br/>
        <w:t xml:space="preserve">«Двойной треугольник», </w:t>
      </w:r>
      <w:r w:rsidR="00F21C9F" w:rsidRPr="00230ECE">
        <w:rPr>
          <w:rFonts w:ascii="Times New Roman" w:hAnsi="Times New Roman"/>
          <w:b/>
          <w:bCs/>
          <w:sz w:val="28"/>
          <w:szCs w:val="28"/>
        </w:rPr>
        <w:br/>
        <w:t>«Двойной квадрат»,</w:t>
      </w:r>
      <w:r w:rsidR="00F21C9F" w:rsidRPr="00230ECE">
        <w:rPr>
          <w:rFonts w:ascii="Times New Roman" w:hAnsi="Times New Roman"/>
          <w:b/>
          <w:bCs/>
          <w:sz w:val="28"/>
          <w:szCs w:val="28"/>
        </w:rPr>
        <w:br/>
        <w:t>«Конверт» .</w:t>
      </w:r>
      <w:r w:rsidR="00F21C9F" w:rsidRPr="00230ECE">
        <w:rPr>
          <w:rFonts w:ascii="Times New Roman" w:hAnsi="Times New Roman"/>
          <w:sz w:val="28"/>
          <w:szCs w:val="28"/>
        </w:rPr>
        <w:br/>
      </w:r>
      <w:r w:rsidR="00F21C9F" w:rsidRPr="00230ECE">
        <w:rPr>
          <w:rFonts w:ascii="Times New Roman" w:hAnsi="Times New Roman"/>
          <w:sz w:val="28"/>
          <w:szCs w:val="28"/>
        </w:rPr>
        <w:lastRenderedPageBreak/>
        <w:t>Знакомство с условными знаками, принятыми в оригами и основными приемами складывания. Базовые формы. Инструкционные карты, демонстрирующие проце</w:t>
      </w:r>
      <w:proofErr w:type="gramStart"/>
      <w:r w:rsidR="00F21C9F" w:rsidRPr="00230ECE">
        <w:rPr>
          <w:rFonts w:ascii="Times New Roman" w:hAnsi="Times New Roman"/>
          <w:sz w:val="28"/>
          <w:szCs w:val="28"/>
        </w:rPr>
        <w:t>сс скл</w:t>
      </w:r>
      <w:proofErr w:type="gramEnd"/>
      <w:r w:rsidR="00F21C9F" w:rsidRPr="00230ECE">
        <w:rPr>
          <w:rFonts w:ascii="Times New Roman" w:hAnsi="Times New Roman"/>
          <w:sz w:val="28"/>
          <w:szCs w:val="28"/>
        </w:rPr>
        <w:t xml:space="preserve">адывания. Складывание изделий на основе простых базовых форм. Оформление композиций с полученными изделиями (объемная аппликация). </w:t>
      </w:r>
      <w:r w:rsidR="00F21C9F" w:rsidRPr="00230ECE">
        <w:rPr>
          <w:rFonts w:ascii="Times New Roman" w:hAnsi="Times New Roman"/>
          <w:sz w:val="28"/>
          <w:szCs w:val="28"/>
        </w:rPr>
        <w:br/>
      </w:r>
      <w:r w:rsidR="00F21C9F" w:rsidRPr="00230ECE">
        <w:rPr>
          <w:rFonts w:ascii="Times New Roman" w:hAnsi="Times New Roman"/>
          <w:b/>
          <w:bCs/>
          <w:sz w:val="28"/>
          <w:szCs w:val="28"/>
        </w:rPr>
        <w:t xml:space="preserve">Цветы к празднику 8 марта </w:t>
      </w:r>
      <w:r w:rsidR="00F21C9F" w:rsidRPr="00230ECE">
        <w:rPr>
          <w:rFonts w:ascii="Times New Roman" w:hAnsi="Times New Roman"/>
          <w:sz w:val="28"/>
          <w:szCs w:val="28"/>
        </w:rPr>
        <w:br/>
        <w:t>8 марта – международный женский праздник. Складывание цветов на основе изученных базовых форм. Оформление композиций и поздравительных открыток.</w:t>
      </w:r>
      <w:r w:rsidR="00F21C9F" w:rsidRPr="00230ECE">
        <w:rPr>
          <w:rFonts w:ascii="Times New Roman" w:hAnsi="Times New Roman"/>
          <w:sz w:val="28"/>
          <w:szCs w:val="28"/>
        </w:rPr>
        <w:br/>
        <w:t>Парусный кораблик. Соревнования «Гонки на столе».</w:t>
      </w:r>
      <w:r w:rsidR="00F21C9F" w:rsidRPr="00230ECE">
        <w:rPr>
          <w:rFonts w:ascii="Times New Roman" w:hAnsi="Times New Roman"/>
          <w:sz w:val="28"/>
          <w:szCs w:val="28"/>
        </w:rPr>
        <w:br/>
      </w:r>
      <w:r w:rsidR="00F21C9F" w:rsidRPr="00230ECE">
        <w:rPr>
          <w:rFonts w:ascii="Times New Roman" w:hAnsi="Times New Roman"/>
          <w:b/>
          <w:bCs/>
          <w:sz w:val="28"/>
          <w:szCs w:val="28"/>
        </w:rPr>
        <w:t xml:space="preserve">Итоговое занятие </w:t>
      </w:r>
      <w:r w:rsidR="00F21C9F" w:rsidRPr="00230ECE">
        <w:rPr>
          <w:rFonts w:ascii="Times New Roman" w:hAnsi="Times New Roman"/>
          <w:sz w:val="28"/>
          <w:szCs w:val="28"/>
        </w:rPr>
        <w:br/>
      </w:r>
    </w:p>
    <w:p w:rsidR="00666AD0" w:rsidRPr="00230ECE" w:rsidRDefault="00666AD0" w:rsidP="00230ECE">
      <w:pPr>
        <w:pStyle w:val="a3"/>
        <w:rPr>
          <w:rFonts w:ascii="Times New Roman" w:hAnsi="Times New Roman"/>
          <w:sz w:val="28"/>
          <w:szCs w:val="28"/>
        </w:rPr>
      </w:pPr>
      <w:r w:rsidRPr="00230ECE">
        <w:rPr>
          <w:rStyle w:val="a4"/>
          <w:rFonts w:ascii="Times New Roman" w:hAnsi="Times New Roman"/>
          <w:sz w:val="28"/>
          <w:szCs w:val="28"/>
        </w:rPr>
        <w:t>Ожидаемые результаты:</w:t>
      </w:r>
    </w:p>
    <w:p w:rsidR="00666AD0" w:rsidRPr="00230ECE" w:rsidRDefault="00666AD0" w:rsidP="00230ECE">
      <w:pPr>
        <w:pStyle w:val="a3"/>
        <w:rPr>
          <w:rFonts w:ascii="Times New Roman" w:hAnsi="Times New Roman"/>
          <w:sz w:val="28"/>
          <w:szCs w:val="28"/>
        </w:rPr>
      </w:pPr>
      <w:r w:rsidRPr="00230ECE">
        <w:rPr>
          <w:rFonts w:ascii="Times New Roman" w:hAnsi="Times New Roman"/>
          <w:sz w:val="28"/>
          <w:szCs w:val="28"/>
        </w:rPr>
        <w:t xml:space="preserve">К концу 1 года обучения учащиеся: </w:t>
      </w:r>
    </w:p>
    <w:p w:rsidR="00666AD0" w:rsidRPr="00230ECE" w:rsidRDefault="00666AD0" w:rsidP="00230ECE">
      <w:pPr>
        <w:pStyle w:val="a3"/>
        <w:rPr>
          <w:rFonts w:ascii="Times New Roman" w:hAnsi="Times New Roman"/>
          <w:sz w:val="28"/>
          <w:szCs w:val="28"/>
        </w:rPr>
      </w:pPr>
      <w:r w:rsidRPr="00230ECE">
        <w:rPr>
          <w:rFonts w:ascii="Times New Roman" w:hAnsi="Times New Roman"/>
          <w:sz w:val="28"/>
          <w:szCs w:val="28"/>
        </w:rPr>
        <w:t>– научатся различным приемам работы с бумагой;</w:t>
      </w:r>
    </w:p>
    <w:p w:rsidR="00666AD0" w:rsidRPr="00230ECE" w:rsidRDefault="00666AD0" w:rsidP="00230ECE">
      <w:pPr>
        <w:pStyle w:val="a3"/>
        <w:rPr>
          <w:rFonts w:ascii="Times New Roman" w:hAnsi="Times New Roman"/>
          <w:sz w:val="28"/>
          <w:szCs w:val="28"/>
        </w:rPr>
      </w:pPr>
      <w:r w:rsidRPr="00230ECE">
        <w:rPr>
          <w:rFonts w:ascii="Times New Roman" w:hAnsi="Times New Roman"/>
          <w:sz w:val="28"/>
          <w:szCs w:val="28"/>
        </w:rPr>
        <w:t xml:space="preserve">– будут знать основные геометрические понятия и базовые формы </w:t>
      </w:r>
      <w:proofErr w:type="spellStart"/>
      <w:r w:rsidRPr="00230ECE">
        <w:rPr>
          <w:rFonts w:ascii="Times New Roman" w:hAnsi="Times New Roman"/>
          <w:sz w:val="28"/>
          <w:szCs w:val="28"/>
        </w:rPr>
        <w:t>квиллинга</w:t>
      </w:r>
      <w:proofErr w:type="spellEnd"/>
      <w:r w:rsidRPr="00230ECE">
        <w:rPr>
          <w:rFonts w:ascii="Times New Roman" w:hAnsi="Times New Roman"/>
          <w:sz w:val="28"/>
          <w:szCs w:val="28"/>
        </w:rPr>
        <w:t>;</w:t>
      </w:r>
    </w:p>
    <w:p w:rsidR="00666AD0" w:rsidRPr="00230ECE" w:rsidRDefault="00666AD0" w:rsidP="00230ECE">
      <w:pPr>
        <w:pStyle w:val="a3"/>
        <w:rPr>
          <w:rFonts w:ascii="Times New Roman" w:hAnsi="Times New Roman"/>
          <w:sz w:val="28"/>
          <w:szCs w:val="28"/>
        </w:rPr>
      </w:pPr>
      <w:r w:rsidRPr="00230ECE">
        <w:rPr>
          <w:rFonts w:ascii="Times New Roman" w:hAnsi="Times New Roman"/>
          <w:sz w:val="28"/>
          <w:szCs w:val="28"/>
        </w:rPr>
        <w:t xml:space="preserve">– научатся следовать устным инструкциям, читать и зарисовывать схемы изделий; </w:t>
      </w:r>
    </w:p>
    <w:p w:rsidR="00666AD0" w:rsidRPr="00230ECE" w:rsidRDefault="00666AD0" w:rsidP="00230ECE">
      <w:pPr>
        <w:pStyle w:val="a3"/>
        <w:rPr>
          <w:rFonts w:ascii="Times New Roman" w:hAnsi="Times New Roman"/>
          <w:sz w:val="28"/>
          <w:szCs w:val="28"/>
        </w:rPr>
      </w:pPr>
      <w:r w:rsidRPr="00230ECE">
        <w:rPr>
          <w:rFonts w:ascii="Times New Roman" w:hAnsi="Times New Roman"/>
          <w:sz w:val="28"/>
          <w:szCs w:val="28"/>
        </w:rPr>
        <w:t xml:space="preserve">– будут создавать композиции с изделиями, выполненными в технике </w:t>
      </w:r>
      <w:proofErr w:type="spellStart"/>
      <w:r w:rsidRPr="00230ECE">
        <w:rPr>
          <w:rFonts w:ascii="Times New Roman" w:hAnsi="Times New Roman"/>
          <w:sz w:val="28"/>
          <w:szCs w:val="28"/>
        </w:rPr>
        <w:t>квиллинга</w:t>
      </w:r>
      <w:proofErr w:type="spellEnd"/>
      <w:r w:rsidRPr="00230ECE">
        <w:rPr>
          <w:rFonts w:ascii="Times New Roman" w:hAnsi="Times New Roman"/>
          <w:sz w:val="28"/>
          <w:szCs w:val="28"/>
        </w:rPr>
        <w:t>,  оригами;</w:t>
      </w:r>
    </w:p>
    <w:p w:rsidR="00666AD0" w:rsidRPr="00230ECE" w:rsidRDefault="00666AD0" w:rsidP="00230ECE">
      <w:pPr>
        <w:pStyle w:val="a3"/>
        <w:rPr>
          <w:rFonts w:ascii="Times New Roman" w:hAnsi="Times New Roman"/>
          <w:sz w:val="28"/>
          <w:szCs w:val="28"/>
        </w:rPr>
      </w:pPr>
      <w:r w:rsidRPr="00230ECE">
        <w:rPr>
          <w:rFonts w:ascii="Times New Roman" w:hAnsi="Times New Roman"/>
          <w:sz w:val="28"/>
          <w:szCs w:val="28"/>
        </w:rPr>
        <w:t>– 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p>
    <w:p w:rsidR="00666AD0" w:rsidRPr="00230ECE" w:rsidRDefault="00666AD0" w:rsidP="00230ECE">
      <w:pPr>
        <w:pStyle w:val="a3"/>
        <w:rPr>
          <w:rFonts w:ascii="Times New Roman" w:hAnsi="Times New Roman"/>
          <w:sz w:val="28"/>
          <w:szCs w:val="28"/>
        </w:rPr>
      </w:pPr>
      <w:r w:rsidRPr="00230ECE">
        <w:rPr>
          <w:rFonts w:ascii="Times New Roman" w:hAnsi="Times New Roman"/>
          <w:sz w:val="28"/>
          <w:szCs w:val="28"/>
        </w:rPr>
        <w:t>– улучшат свои коммуникативные способности и приобретут навыки работы в коллективе.</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 xml:space="preserve">-будут знать  историю возникновения оригами, </w:t>
      </w:r>
      <w:proofErr w:type="spellStart"/>
      <w:r w:rsidRPr="00230ECE">
        <w:rPr>
          <w:rFonts w:ascii="Times New Roman" w:hAnsi="Times New Roman" w:cs="Times New Roman"/>
          <w:color w:val="000000"/>
          <w:sz w:val="28"/>
          <w:szCs w:val="28"/>
        </w:rPr>
        <w:t>квиллинга</w:t>
      </w:r>
      <w:proofErr w:type="spellEnd"/>
      <w:r w:rsidRPr="00230ECE">
        <w:rPr>
          <w:rFonts w:ascii="Times New Roman" w:hAnsi="Times New Roman" w:cs="Times New Roman"/>
          <w:color w:val="000000"/>
          <w:sz w:val="28"/>
          <w:szCs w:val="28"/>
        </w:rPr>
        <w:t>, соленого теста;</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 xml:space="preserve">-   технологию приготовления соленого теста, его сушки, окрашивания, </w:t>
      </w:r>
      <w:proofErr w:type="spellStart"/>
      <w:r w:rsidRPr="00230ECE">
        <w:rPr>
          <w:rFonts w:ascii="Times New Roman" w:hAnsi="Times New Roman" w:cs="Times New Roman"/>
          <w:color w:val="000000"/>
          <w:sz w:val="28"/>
          <w:szCs w:val="28"/>
        </w:rPr>
        <w:t>подрумянивания</w:t>
      </w:r>
      <w:proofErr w:type="spellEnd"/>
      <w:r w:rsidRPr="00230ECE">
        <w:rPr>
          <w:rFonts w:ascii="Times New Roman" w:hAnsi="Times New Roman" w:cs="Times New Roman"/>
          <w:color w:val="000000"/>
          <w:sz w:val="28"/>
          <w:szCs w:val="28"/>
        </w:rPr>
        <w:t>;</w:t>
      </w:r>
    </w:p>
    <w:p w:rsidR="00666AD0" w:rsidRPr="00230ECE" w:rsidRDefault="00666AD0" w:rsidP="00230ECE">
      <w:pPr>
        <w:spacing w:line="240" w:lineRule="auto"/>
        <w:rPr>
          <w:rFonts w:ascii="Times New Roman" w:hAnsi="Times New Roman" w:cs="Times New Roman"/>
          <w:color w:val="000000"/>
          <w:sz w:val="28"/>
          <w:szCs w:val="28"/>
        </w:rPr>
      </w:pPr>
    </w:p>
    <w:p w:rsidR="00230ECE" w:rsidRPr="00230ECE" w:rsidRDefault="00230ECE" w:rsidP="00230ECE">
      <w:pPr>
        <w:spacing w:line="240" w:lineRule="auto"/>
        <w:rPr>
          <w:rFonts w:ascii="Times New Roman" w:hAnsi="Times New Roman" w:cs="Times New Roman"/>
          <w:color w:val="000000"/>
          <w:sz w:val="28"/>
          <w:szCs w:val="28"/>
        </w:rPr>
      </w:pPr>
    </w:p>
    <w:p w:rsidR="00230ECE" w:rsidRPr="00230ECE" w:rsidRDefault="00230ECE" w:rsidP="00230ECE">
      <w:pPr>
        <w:spacing w:line="240" w:lineRule="auto"/>
        <w:rPr>
          <w:rFonts w:ascii="Times New Roman" w:hAnsi="Times New Roman" w:cs="Times New Roman"/>
          <w:color w:val="000000"/>
          <w:sz w:val="28"/>
          <w:szCs w:val="28"/>
        </w:rPr>
      </w:pPr>
    </w:p>
    <w:p w:rsidR="00230ECE" w:rsidRPr="00230ECE" w:rsidRDefault="00230ECE" w:rsidP="00230ECE">
      <w:pPr>
        <w:spacing w:line="240" w:lineRule="auto"/>
        <w:rPr>
          <w:rFonts w:ascii="Times New Roman" w:hAnsi="Times New Roman" w:cs="Times New Roman"/>
          <w:color w:val="000000"/>
          <w:sz w:val="28"/>
          <w:szCs w:val="28"/>
        </w:rPr>
      </w:pPr>
    </w:p>
    <w:p w:rsidR="00230ECE" w:rsidRPr="00230ECE" w:rsidRDefault="00230ECE" w:rsidP="00230ECE">
      <w:pPr>
        <w:spacing w:line="240" w:lineRule="auto"/>
        <w:rPr>
          <w:rFonts w:ascii="Times New Roman" w:hAnsi="Times New Roman" w:cs="Times New Roman"/>
          <w:color w:val="000000"/>
          <w:sz w:val="28"/>
          <w:szCs w:val="28"/>
        </w:rPr>
      </w:pPr>
    </w:p>
    <w:p w:rsidR="00230ECE" w:rsidRPr="00230ECE" w:rsidRDefault="00230ECE" w:rsidP="00230ECE">
      <w:pPr>
        <w:spacing w:line="240" w:lineRule="auto"/>
        <w:rPr>
          <w:rFonts w:ascii="Times New Roman" w:hAnsi="Times New Roman" w:cs="Times New Roman"/>
          <w:color w:val="000000"/>
          <w:sz w:val="28"/>
          <w:szCs w:val="28"/>
        </w:rPr>
      </w:pPr>
    </w:p>
    <w:p w:rsidR="00230ECE" w:rsidRPr="00230ECE" w:rsidRDefault="00230ECE" w:rsidP="00230ECE">
      <w:pPr>
        <w:spacing w:line="240" w:lineRule="auto"/>
        <w:rPr>
          <w:rFonts w:ascii="Times New Roman" w:hAnsi="Times New Roman" w:cs="Times New Roman"/>
          <w:color w:val="000000"/>
          <w:sz w:val="28"/>
          <w:szCs w:val="28"/>
        </w:rPr>
      </w:pPr>
    </w:p>
    <w:p w:rsidR="00230ECE" w:rsidRPr="00230ECE" w:rsidRDefault="00230ECE" w:rsidP="00230ECE">
      <w:pPr>
        <w:spacing w:line="240" w:lineRule="auto"/>
        <w:rPr>
          <w:rFonts w:ascii="Times New Roman" w:hAnsi="Times New Roman" w:cs="Times New Roman"/>
          <w:color w:val="000000"/>
          <w:sz w:val="28"/>
          <w:szCs w:val="28"/>
        </w:rPr>
      </w:pPr>
    </w:p>
    <w:p w:rsidR="00230ECE" w:rsidRPr="00230ECE" w:rsidRDefault="00230ECE" w:rsidP="00230ECE">
      <w:pPr>
        <w:spacing w:line="240" w:lineRule="auto"/>
        <w:rPr>
          <w:rFonts w:ascii="Times New Roman" w:hAnsi="Times New Roman" w:cs="Times New Roman"/>
          <w:color w:val="000000"/>
          <w:sz w:val="28"/>
          <w:szCs w:val="28"/>
        </w:rPr>
      </w:pPr>
    </w:p>
    <w:p w:rsidR="00230ECE" w:rsidRPr="00230ECE" w:rsidRDefault="00230ECE" w:rsidP="00230ECE">
      <w:pPr>
        <w:spacing w:line="240" w:lineRule="auto"/>
        <w:rPr>
          <w:rFonts w:ascii="Times New Roman" w:hAnsi="Times New Roman" w:cs="Times New Roman"/>
          <w:color w:val="000000"/>
          <w:sz w:val="28"/>
          <w:szCs w:val="28"/>
        </w:rPr>
      </w:pPr>
    </w:p>
    <w:p w:rsidR="00230ECE" w:rsidRPr="00230ECE" w:rsidRDefault="00230ECE" w:rsidP="00230ECE">
      <w:pPr>
        <w:spacing w:line="240" w:lineRule="auto"/>
        <w:rPr>
          <w:rFonts w:ascii="Times New Roman" w:hAnsi="Times New Roman" w:cs="Times New Roman"/>
          <w:color w:val="000000"/>
          <w:sz w:val="28"/>
          <w:szCs w:val="28"/>
        </w:rPr>
      </w:pPr>
    </w:p>
    <w:p w:rsidR="00230ECE" w:rsidRPr="00230ECE" w:rsidRDefault="00230ECE" w:rsidP="00230ECE">
      <w:pPr>
        <w:spacing w:line="240" w:lineRule="auto"/>
        <w:rPr>
          <w:rFonts w:ascii="Times New Roman" w:hAnsi="Times New Roman" w:cs="Times New Roman"/>
          <w:color w:val="000000"/>
          <w:sz w:val="28"/>
          <w:szCs w:val="28"/>
        </w:rPr>
      </w:pPr>
    </w:p>
    <w:p w:rsidR="00230ECE" w:rsidRPr="00230ECE" w:rsidRDefault="00230ECE" w:rsidP="00230ECE">
      <w:pPr>
        <w:spacing w:line="240" w:lineRule="auto"/>
        <w:rPr>
          <w:rFonts w:ascii="Times New Roman" w:hAnsi="Times New Roman" w:cs="Times New Roman"/>
          <w:color w:val="000000"/>
          <w:sz w:val="28"/>
          <w:szCs w:val="28"/>
        </w:rPr>
      </w:pPr>
    </w:p>
    <w:p w:rsidR="00230ECE" w:rsidRPr="00230ECE" w:rsidRDefault="00230ECE" w:rsidP="00230ECE">
      <w:pPr>
        <w:spacing w:line="240" w:lineRule="auto"/>
        <w:rPr>
          <w:rFonts w:ascii="Times New Roman" w:hAnsi="Times New Roman" w:cs="Times New Roman"/>
          <w:color w:val="000000"/>
          <w:sz w:val="28"/>
          <w:szCs w:val="28"/>
        </w:rPr>
      </w:pPr>
    </w:p>
    <w:p w:rsidR="00230ECE" w:rsidRPr="00230ECE" w:rsidRDefault="00230ECE" w:rsidP="00230ECE">
      <w:pPr>
        <w:spacing w:line="240" w:lineRule="auto"/>
        <w:rPr>
          <w:rFonts w:ascii="Times New Roman" w:hAnsi="Times New Roman" w:cs="Times New Roman"/>
          <w:color w:val="000000"/>
          <w:sz w:val="28"/>
          <w:szCs w:val="28"/>
        </w:rPr>
      </w:pPr>
    </w:p>
    <w:p w:rsidR="00666AD0" w:rsidRPr="00230ECE" w:rsidRDefault="00666AD0" w:rsidP="00230ECE">
      <w:pPr>
        <w:spacing w:line="240" w:lineRule="auto"/>
        <w:rPr>
          <w:rFonts w:ascii="Times New Roman" w:hAnsi="Times New Roman" w:cs="Times New Roman"/>
          <w:b/>
          <w:bCs/>
          <w:color w:val="000000"/>
          <w:sz w:val="28"/>
          <w:szCs w:val="28"/>
        </w:rPr>
      </w:pPr>
      <w:r w:rsidRPr="00230ECE">
        <w:rPr>
          <w:rFonts w:ascii="Times New Roman" w:hAnsi="Times New Roman" w:cs="Times New Roman"/>
          <w:b/>
          <w:bCs/>
          <w:color w:val="000000"/>
          <w:sz w:val="28"/>
          <w:szCs w:val="28"/>
        </w:rPr>
        <w:t>2 год обучения – 102 часа</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34 часа - основы изобразительной грамоты</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 xml:space="preserve">23 часа - </w:t>
      </w:r>
      <w:proofErr w:type="spellStart"/>
      <w:r w:rsidRPr="00230ECE">
        <w:rPr>
          <w:rFonts w:ascii="Times New Roman" w:hAnsi="Times New Roman" w:cs="Times New Roman"/>
          <w:color w:val="000000"/>
          <w:sz w:val="28"/>
          <w:szCs w:val="28"/>
        </w:rPr>
        <w:t>квиллинг</w:t>
      </w:r>
      <w:proofErr w:type="spellEnd"/>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22 часа - лепка из соленого теста</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23 часа - оригами</w:t>
      </w:r>
    </w:p>
    <w:p w:rsidR="00666AD0" w:rsidRPr="00230ECE" w:rsidRDefault="00666AD0" w:rsidP="00230ECE">
      <w:pPr>
        <w:spacing w:line="240" w:lineRule="auto"/>
        <w:rPr>
          <w:rFonts w:ascii="Times New Roman" w:hAnsi="Times New Roman" w:cs="Times New Roman"/>
          <w:b/>
          <w:bCs/>
          <w:sz w:val="28"/>
          <w:szCs w:val="28"/>
        </w:rPr>
      </w:pPr>
      <w:r w:rsidRPr="00230ECE">
        <w:rPr>
          <w:rFonts w:ascii="Times New Roman" w:hAnsi="Times New Roman" w:cs="Times New Roman"/>
          <w:b/>
          <w:bCs/>
          <w:sz w:val="28"/>
          <w:szCs w:val="28"/>
        </w:rPr>
        <w:t>ТЕМАТИЧЕСКОЕ  ПЛАНИРОВАНИЕ</w:t>
      </w:r>
    </w:p>
    <w:p w:rsidR="00666AD0" w:rsidRPr="00230ECE" w:rsidRDefault="00666AD0" w:rsidP="00230ECE">
      <w:pPr>
        <w:spacing w:line="240" w:lineRule="auto"/>
        <w:rPr>
          <w:rFonts w:ascii="Times New Roman" w:hAnsi="Times New Roman" w:cs="Times New Roman"/>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040"/>
        <w:gridCol w:w="1080"/>
        <w:gridCol w:w="1440"/>
        <w:gridCol w:w="1435"/>
      </w:tblGrid>
      <w:tr w:rsidR="00666AD0" w:rsidRPr="00230ECE">
        <w:tc>
          <w:tcPr>
            <w:tcW w:w="648" w:type="dxa"/>
          </w:tcPr>
          <w:p w:rsidR="00666AD0" w:rsidRPr="00230ECE" w:rsidRDefault="00666AD0" w:rsidP="00230ECE">
            <w:pPr>
              <w:spacing w:line="240" w:lineRule="auto"/>
              <w:rPr>
                <w:rFonts w:ascii="Times New Roman" w:hAnsi="Times New Roman" w:cs="Times New Roman"/>
                <w:b/>
                <w:bCs/>
                <w:sz w:val="28"/>
                <w:szCs w:val="28"/>
              </w:rPr>
            </w:pPr>
          </w:p>
          <w:p w:rsidR="00666AD0" w:rsidRPr="00230ECE" w:rsidRDefault="00666AD0" w:rsidP="00230ECE">
            <w:pPr>
              <w:spacing w:line="240" w:lineRule="auto"/>
              <w:rPr>
                <w:rFonts w:ascii="Times New Roman" w:hAnsi="Times New Roman" w:cs="Times New Roman"/>
                <w:b/>
                <w:bCs/>
                <w:sz w:val="28"/>
                <w:szCs w:val="28"/>
              </w:rPr>
            </w:pPr>
            <w:r w:rsidRPr="00230ECE">
              <w:rPr>
                <w:rFonts w:ascii="Times New Roman" w:hAnsi="Times New Roman" w:cs="Times New Roman"/>
                <w:b/>
                <w:bCs/>
                <w:sz w:val="28"/>
                <w:szCs w:val="28"/>
              </w:rPr>
              <w:t>№</w:t>
            </w:r>
          </w:p>
        </w:tc>
        <w:tc>
          <w:tcPr>
            <w:tcW w:w="5040" w:type="dxa"/>
          </w:tcPr>
          <w:p w:rsidR="00666AD0" w:rsidRPr="00230ECE" w:rsidRDefault="00666AD0" w:rsidP="00230ECE">
            <w:pPr>
              <w:spacing w:line="240" w:lineRule="auto"/>
              <w:rPr>
                <w:rFonts w:ascii="Times New Roman" w:hAnsi="Times New Roman" w:cs="Times New Roman"/>
                <w:b/>
                <w:bCs/>
                <w:sz w:val="28"/>
                <w:szCs w:val="28"/>
              </w:rPr>
            </w:pPr>
            <w:r w:rsidRPr="00230ECE">
              <w:rPr>
                <w:rFonts w:ascii="Times New Roman" w:hAnsi="Times New Roman" w:cs="Times New Roman"/>
                <w:b/>
                <w:bCs/>
                <w:sz w:val="28"/>
                <w:szCs w:val="28"/>
              </w:rPr>
              <w:t>Тема занятия</w:t>
            </w:r>
          </w:p>
        </w:tc>
        <w:tc>
          <w:tcPr>
            <w:tcW w:w="1080" w:type="dxa"/>
          </w:tcPr>
          <w:p w:rsidR="00666AD0" w:rsidRPr="00230ECE" w:rsidRDefault="00666AD0" w:rsidP="00230ECE">
            <w:pPr>
              <w:spacing w:line="240" w:lineRule="auto"/>
              <w:rPr>
                <w:rFonts w:ascii="Times New Roman" w:hAnsi="Times New Roman" w:cs="Times New Roman"/>
                <w:b/>
                <w:bCs/>
                <w:sz w:val="28"/>
                <w:szCs w:val="28"/>
              </w:rPr>
            </w:pPr>
            <w:r w:rsidRPr="00230ECE">
              <w:rPr>
                <w:rFonts w:ascii="Times New Roman" w:hAnsi="Times New Roman" w:cs="Times New Roman"/>
                <w:b/>
                <w:bCs/>
                <w:sz w:val="28"/>
                <w:szCs w:val="28"/>
              </w:rPr>
              <w:t>Кол-во</w:t>
            </w:r>
          </w:p>
          <w:p w:rsidR="00666AD0" w:rsidRPr="00230ECE" w:rsidRDefault="00666AD0" w:rsidP="00230ECE">
            <w:pPr>
              <w:spacing w:line="240" w:lineRule="auto"/>
              <w:rPr>
                <w:rFonts w:ascii="Times New Roman" w:hAnsi="Times New Roman" w:cs="Times New Roman"/>
                <w:b/>
                <w:bCs/>
                <w:sz w:val="28"/>
                <w:szCs w:val="28"/>
              </w:rPr>
            </w:pPr>
            <w:r w:rsidRPr="00230ECE">
              <w:rPr>
                <w:rFonts w:ascii="Times New Roman" w:hAnsi="Times New Roman" w:cs="Times New Roman"/>
                <w:b/>
                <w:bCs/>
                <w:sz w:val="28"/>
                <w:szCs w:val="28"/>
              </w:rPr>
              <w:t>часов</w:t>
            </w:r>
          </w:p>
        </w:tc>
        <w:tc>
          <w:tcPr>
            <w:tcW w:w="1440" w:type="dxa"/>
          </w:tcPr>
          <w:p w:rsidR="00666AD0" w:rsidRPr="00230ECE" w:rsidRDefault="00666AD0" w:rsidP="00230ECE">
            <w:pPr>
              <w:spacing w:line="240" w:lineRule="auto"/>
              <w:rPr>
                <w:rFonts w:ascii="Times New Roman" w:hAnsi="Times New Roman" w:cs="Times New Roman"/>
                <w:b/>
                <w:bCs/>
                <w:sz w:val="28"/>
                <w:szCs w:val="28"/>
              </w:rPr>
            </w:pPr>
            <w:r w:rsidRPr="00230ECE">
              <w:rPr>
                <w:rFonts w:ascii="Times New Roman" w:hAnsi="Times New Roman" w:cs="Times New Roman"/>
                <w:b/>
                <w:bCs/>
                <w:sz w:val="28"/>
                <w:szCs w:val="28"/>
              </w:rPr>
              <w:t>теория</w:t>
            </w:r>
          </w:p>
        </w:tc>
        <w:tc>
          <w:tcPr>
            <w:tcW w:w="1363" w:type="dxa"/>
          </w:tcPr>
          <w:p w:rsidR="00666AD0" w:rsidRPr="00230ECE" w:rsidRDefault="00666AD0" w:rsidP="00230ECE">
            <w:pPr>
              <w:spacing w:line="240" w:lineRule="auto"/>
              <w:rPr>
                <w:rFonts w:ascii="Times New Roman" w:hAnsi="Times New Roman" w:cs="Times New Roman"/>
                <w:b/>
                <w:bCs/>
                <w:sz w:val="28"/>
                <w:szCs w:val="28"/>
              </w:rPr>
            </w:pPr>
            <w:r w:rsidRPr="00230ECE">
              <w:rPr>
                <w:rFonts w:ascii="Times New Roman" w:hAnsi="Times New Roman" w:cs="Times New Roman"/>
                <w:b/>
                <w:bCs/>
                <w:sz w:val="28"/>
                <w:szCs w:val="28"/>
              </w:rPr>
              <w:t>практика</w:t>
            </w:r>
          </w:p>
        </w:tc>
      </w:tr>
      <w:tr w:rsidR="00666AD0" w:rsidRPr="00230ECE">
        <w:tc>
          <w:tcPr>
            <w:tcW w:w="648" w:type="dxa"/>
          </w:tcPr>
          <w:p w:rsidR="00666AD0" w:rsidRPr="00230ECE" w:rsidRDefault="00666AD0" w:rsidP="00230ECE">
            <w:pPr>
              <w:spacing w:line="240" w:lineRule="auto"/>
              <w:rPr>
                <w:rFonts w:ascii="Times New Roman" w:hAnsi="Times New Roman" w:cs="Times New Roman"/>
                <w:sz w:val="28"/>
                <w:szCs w:val="28"/>
              </w:rPr>
            </w:pPr>
          </w:p>
        </w:tc>
        <w:tc>
          <w:tcPr>
            <w:tcW w:w="5040" w:type="dxa"/>
          </w:tcPr>
          <w:p w:rsidR="00666AD0" w:rsidRPr="00230ECE" w:rsidRDefault="00666AD0" w:rsidP="00230ECE">
            <w:pPr>
              <w:spacing w:line="240" w:lineRule="auto"/>
              <w:rPr>
                <w:rFonts w:ascii="Times New Roman" w:hAnsi="Times New Roman" w:cs="Times New Roman"/>
                <w:b/>
                <w:bCs/>
                <w:sz w:val="28"/>
                <w:szCs w:val="28"/>
              </w:rPr>
            </w:pPr>
            <w:r w:rsidRPr="00230ECE">
              <w:rPr>
                <w:rFonts w:ascii="Times New Roman" w:hAnsi="Times New Roman" w:cs="Times New Roman"/>
                <w:b/>
                <w:bCs/>
                <w:sz w:val="28"/>
                <w:szCs w:val="28"/>
              </w:rPr>
              <w:t>Основы изобразительной грамоты</w:t>
            </w:r>
          </w:p>
        </w:tc>
        <w:tc>
          <w:tcPr>
            <w:tcW w:w="108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34</w:t>
            </w:r>
          </w:p>
        </w:tc>
        <w:tc>
          <w:tcPr>
            <w:tcW w:w="144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5</w:t>
            </w:r>
          </w:p>
        </w:tc>
        <w:tc>
          <w:tcPr>
            <w:tcW w:w="1363"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29</w:t>
            </w:r>
          </w:p>
        </w:tc>
      </w:tr>
      <w:tr w:rsidR="00666AD0" w:rsidRPr="00230ECE">
        <w:tc>
          <w:tcPr>
            <w:tcW w:w="648"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1</w:t>
            </w:r>
          </w:p>
        </w:tc>
        <w:tc>
          <w:tcPr>
            <w:tcW w:w="5040" w:type="dxa"/>
          </w:tcPr>
          <w:p w:rsidR="00666AD0" w:rsidRPr="00230ECE" w:rsidRDefault="00666AD0" w:rsidP="00230ECE">
            <w:pPr>
              <w:spacing w:after="0" w:line="240" w:lineRule="auto"/>
              <w:rPr>
                <w:rFonts w:ascii="Times New Roman" w:hAnsi="Times New Roman" w:cs="Times New Roman"/>
                <w:sz w:val="28"/>
                <w:szCs w:val="28"/>
              </w:rPr>
            </w:pPr>
            <w:r w:rsidRPr="00230ECE">
              <w:rPr>
                <w:rFonts w:ascii="Times New Roman" w:hAnsi="Times New Roman" w:cs="Times New Roman"/>
                <w:sz w:val="28"/>
                <w:szCs w:val="28"/>
              </w:rPr>
              <w:t>Знакомство с красками.</w:t>
            </w:r>
          </w:p>
          <w:p w:rsidR="00666AD0" w:rsidRPr="00230ECE" w:rsidRDefault="00666AD0" w:rsidP="00230ECE">
            <w:pPr>
              <w:spacing w:line="240" w:lineRule="auto"/>
              <w:rPr>
                <w:rFonts w:ascii="Times New Roman" w:hAnsi="Times New Roman" w:cs="Times New Roman"/>
                <w:b/>
                <w:bCs/>
                <w:sz w:val="28"/>
                <w:szCs w:val="28"/>
              </w:rPr>
            </w:pPr>
          </w:p>
        </w:tc>
        <w:tc>
          <w:tcPr>
            <w:tcW w:w="108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4</w:t>
            </w:r>
          </w:p>
        </w:tc>
        <w:tc>
          <w:tcPr>
            <w:tcW w:w="144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2</w:t>
            </w:r>
          </w:p>
        </w:tc>
        <w:tc>
          <w:tcPr>
            <w:tcW w:w="1363"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2</w:t>
            </w:r>
          </w:p>
        </w:tc>
      </w:tr>
      <w:tr w:rsidR="00666AD0" w:rsidRPr="00230ECE">
        <w:tc>
          <w:tcPr>
            <w:tcW w:w="648"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2</w:t>
            </w:r>
          </w:p>
        </w:tc>
        <w:tc>
          <w:tcPr>
            <w:tcW w:w="5040" w:type="dxa"/>
          </w:tcPr>
          <w:p w:rsidR="00666AD0" w:rsidRPr="00230ECE" w:rsidRDefault="00666AD0" w:rsidP="00230ECE">
            <w:pPr>
              <w:spacing w:after="0" w:line="240" w:lineRule="auto"/>
              <w:rPr>
                <w:rFonts w:ascii="Times New Roman" w:hAnsi="Times New Roman" w:cs="Times New Roman"/>
                <w:sz w:val="28"/>
                <w:szCs w:val="28"/>
              </w:rPr>
            </w:pPr>
            <w:r w:rsidRPr="00230ECE">
              <w:rPr>
                <w:rFonts w:ascii="Times New Roman" w:hAnsi="Times New Roman" w:cs="Times New Roman"/>
                <w:sz w:val="28"/>
                <w:szCs w:val="28"/>
              </w:rPr>
              <w:t>Изобразительно-выразительные средства.</w:t>
            </w:r>
          </w:p>
          <w:p w:rsidR="00666AD0" w:rsidRPr="00230ECE" w:rsidRDefault="00666AD0" w:rsidP="00230ECE">
            <w:pPr>
              <w:spacing w:after="0" w:line="240" w:lineRule="auto"/>
              <w:rPr>
                <w:rFonts w:ascii="Times New Roman" w:hAnsi="Times New Roman" w:cs="Times New Roman"/>
                <w:sz w:val="28"/>
                <w:szCs w:val="28"/>
              </w:rPr>
            </w:pPr>
          </w:p>
        </w:tc>
        <w:tc>
          <w:tcPr>
            <w:tcW w:w="108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5</w:t>
            </w:r>
          </w:p>
        </w:tc>
        <w:tc>
          <w:tcPr>
            <w:tcW w:w="144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1</w:t>
            </w:r>
          </w:p>
        </w:tc>
        <w:tc>
          <w:tcPr>
            <w:tcW w:w="1363"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4</w:t>
            </w:r>
          </w:p>
        </w:tc>
      </w:tr>
      <w:tr w:rsidR="00666AD0" w:rsidRPr="00230ECE">
        <w:tc>
          <w:tcPr>
            <w:tcW w:w="648"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3</w:t>
            </w:r>
          </w:p>
        </w:tc>
        <w:tc>
          <w:tcPr>
            <w:tcW w:w="5040" w:type="dxa"/>
          </w:tcPr>
          <w:p w:rsidR="00666AD0" w:rsidRPr="00230ECE" w:rsidRDefault="00666AD0" w:rsidP="00230ECE">
            <w:pPr>
              <w:spacing w:after="0" w:line="240" w:lineRule="auto"/>
              <w:rPr>
                <w:rFonts w:ascii="Times New Roman" w:hAnsi="Times New Roman" w:cs="Times New Roman"/>
                <w:sz w:val="28"/>
                <w:szCs w:val="28"/>
              </w:rPr>
            </w:pPr>
            <w:r w:rsidRPr="00230ECE">
              <w:rPr>
                <w:rFonts w:ascii="Times New Roman" w:hAnsi="Times New Roman" w:cs="Times New Roman"/>
                <w:sz w:val="28"/>
                <w:szCs w:val="28"/>
              </w:rPr>
              <w:t>Изображение, дающее понятие о холодных и теплых цветовых гаммах.</w:t>
            </w:r>
          </w:p>
          <w:p w:rsidR="00666AD0" w:rsidRPr="00230ECE" w:rsidRDefault="00666AD0" w:rsidP="00230ECE">
            <w:pPr>
              <w:spacing w:after="0" w:line="240" w:lineRule="auto"/>
              <w:rPr>
                <w:rFonts w:ascii="Times New Roman" w:hAnsi="Times New Roman" w:cs="Times New Roman"/>
                <w:sz w:val="28"/>
                <w:szCs w:val="28"/>
              </w:rPr>
            </w:pPr>
          </w:p>
        </w:tc>
        <w:tc>
          <w:tcPr>
            <w:tcW w:w="108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7</w:t>
            </w:r>
          </w:p>
        </w:tc>
        <w:tc>
          <w:tcPr>
            <w:tcW w:w="144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1</w:t>
            </w:r>
          </w:p>
        </w:tc>
        <w:tc>
          <w:tcPr>
            <w:tcW w:w="1363"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6</w:t>
            </w:r>
          </w:p>
        </w:tc>
      </w:tr>
      <w:tr w:rsidR="00666AD0" w:rsidRPr="00230ECE">
        <w:tc>
          <w:tcPr>
            <w:tcW w:w="648"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lastRenderedPageBreak/>
              <w:t>4</w:t>
            </w:r>
          </w:p>
        </w:tc>
        <w:tc>
          <w:tcPr>
            <w:tcW w:w="5040" w:type="dxa"/>
          </w:tcPr>
          <w:p w:rsidR="00666AD0" w:rsidRPr="00230ECE" w:rsidRDefault="00666AD0" w:rsidP="00230ECE">
            <w:pPr>
              <w:spacing w:after="0" w:line="240" w:lineRule="auto"/>
              <w:rPr>
                <w:rFonts w:ascii="Times New Roman" w:hAnsi="Times New Roman" w:cs="Times New Roman"/>
                <w:sz w:val="28"/>
                <w:szCs w:val="28"/>
              </w:rPr>
            </w:pPr>
            <w:r w:rsidRPr="00230ECE">
              <w:rPr>
                <w:rFonts w:ascii="Times New Roman" w:hAnsi="Times New Roman" w:cs="Times New Roman"/>
                <w:sz w:val="28"/>
                <w:szCs w:val="28"/>
              </w:rPr>
              <w:t>Изображение и фантазия.</w:t>
            </w:r>
          </w:p>
          <w:p w:rsidR="00666AD0" w:rsidRPr="00230ECE" w:rsidRDefault="00666AD0" w:rsidP="00230ECE">
            <w:pPr>
              <w:spacing w:after="0" w:line="240" w:lineRule="auto"/>
              <w:rPr>
                <w:rFonts w:ascii="Times New Roman" w:hAnsi="Times New Roman" w:cs="Times New Roman"/>
                <w:sz w:val="28"/>
                <w:szCs w:val="28"/>
              </w:rPr>
            </w:pPr>
          </w:p>
        </w:tc>
        <w:tc>
          <w:tcPr>
            <w:tcW w:w="108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10</w:t>
            </w:r>
          </w:p>
        </w:tc>
        <w:tc>
          <w:tcPr>
            <w:tcW w:w="144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1</w:t>
            </w:r>
          </w:p>
        </w:tc>
        <w:tc>
          <w:tcPr>
            <w:tcW w:w="1363"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9</w:t>
            </w:r>
          </w:p>
        </w:tc>
      </w:tr>
      <w:tr w:rsidR="00666AD0" w:rsidRPr="00230ECE">
        <w:tc>
          <w:tcPr>
            <w:tcW w:w="648"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5</w:t>
            </w:r>
          </w:p>
        </w:tc>
        <w:tc>
          <w:tcPr>
            <w:tcW w:w="5040" w:type="dxa"/>
          </w:tcPr>
          <w:p w:rsidR="00666AD0" w:rsidRPr="00230ECE" w:rsidRDefault="00666AD0" w:rsidP="00230ECE">
            <w:pPr>
              <w:spacing w:after="0" w:line="240" w:lineRule="auto"/>
              <w:rPr>
                <w:rFonts w:ascii="Times New Roman" w:hAnsi="Times New Roman" w:cs="Times New Roman"/>
                <w:sz w:val="28"/>
                <w:szCs w:val="28"/>
              </w:rPr>
            </w:pPr>
            <w:r w:rsidRPr="00230ECE">
              <w:rPr>
                <w:rFonts w:ascii="Times New Roman" w:hAnsi="Times New Roman" w:cs="Times New Roman"/>
                <w:sz w:val="28"/>
                <w:szCs w:val="28"/>
              </w:rPr>
              <w:t>Иллюстрирование народной сказки.</w:t>
            </w:r>
          </w:p>
        </w:tc>
        <w:tc>
          <w:tcPr>
            <w:tcW w:w="108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8</w:t>
            </w:r>
          </w:p>
        </w:tc>
        <w:tc>
          <w:tcPr>
            <w:tcW w:w="1440" w:type="dxa"/>
          </w:tcPr>
          <w:p w:rsidR="00666AD0" w:rsidRPr="00230ECE" w:rsidRDefault="00666AD0" w:rsidP="00230ECE">
            <w:pPr>
              <w:spacing w:line="240" w:lineRule="auto"/>
              <w:rPr>
                <w:rFonts w:ascii="Times New Roman" w:hAnsi="Times New Roman" w:cs="Times New Roman"/>
                <w:sz w:val="28"/>
                <w:szCs w:val="28"/>
              </w:rPr>
            </w:pPr>
          </w:p>
        </w:tc>
        <w:tc>
          <w:tcPr>
            <w:tcW w:w="1363"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8</w:t>
            </w:r>
          </w:p>
        </w:tc>
      </w:tr>
      <w:tr w:rsidR="00666AD0" w:rsidRPr="00230ECE">
        <w:trPr>
          <w:trHeight w:val="673"/>
        </w:trPr>
        <w:tc>
          <w:tcPr>
            <w:tcW w:w="648" w:type="dxa"/>
          </w:tcPr>
          <w:p w:rsidR="00666AD0" w:rsidRPr="00230ECE" w:rsidRDefault="00666AD0" w:rsidP="00230ECE">
            <w:pPr>
              <w:spacing w:line="240" w:lineRule="auto"/>
              <w:rPr>
                <w:rFonts w:ascii="Times New Roman" w:hAnsi="Times New Roman" w:cs="Times New Roman"/>
                <w:sz w:val="28"/>
                <w:szCs w:val="28"/>
              </w:rPr>
            </w:pPr>
          </w:p>
        </w:tc>
        <w:tc>
          <w:tcPr>
            <w:tcW w:w="5040" w:type="dxa"/>
          </w:tcPr>
          <w:p w:rsidR="00666AD0" w:rsidRPr="00230ECE" w:rsidRDefault="00666AD0" w:rsidP="00230ECE">
            <w:pPr>
              <w:spacing w:line="240" w:lineRule="auto"/>
              <w:rPr>
                <w:rFonts w:ascii="Times New Roman" w:hAnsi="Times New Roman" w:cs="Times New Roman"/>
                <w:b/>
                <w:bCs/>
                <w:sz w:val="28"/>
                <w:szCs w:val="28"/>
              </w:rPr>
            </w:pPr>
            <w:r w:rsidRPr="00230ECE">
              <w:rPr>
                <w:rFonts w:ascii="Times New Roman" w:hAnsi="Times New Roman" w:cs="Times New Roman"/>
                <w:b/>
                <w:bCs/>
                <w:sz w:val="28"/>
                <w:szCs w:val="28"/>
              </w:rPr>
              <w:t>Оригами</w:t>
            </w:r>
          </w:p>
        </w:tc>
        <w:tc>
          <w:tcPr>
            <w:tcW w:w="108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23</w:t>
            </w:r>
          </w:p>
        </w:tc>
        <w:tc>
          <w:tcPr>
            <w:tcW w:w="144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6</w:t>
            </w:r>
          </w:p>
        </w:tc>
        <w:tc>
          <w:tcPr>
            <w:tcW w:w="1363"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17</w:t>
            </w:r>
          </w:p>
        </w:tc>
      </w:tr>
      <w:tr w:rsidR="00666AD0" w:rsidRPr="00230ECE">
        <w:trPr>
          <w:trHeight w:val="347"/>
        </w:trPr>
        <w:tc>
          <w:tcPr>
            <w:tcW w:w="648"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1</w:t>
            </w:r>
          </w:p>
        </w:tc>
        <w:tc>
          <w:tcPr>
            <w:tcW w:w="5040" w:type="dxa"/>
          </w:tcPr>
          <w:p w:rsidR="00666AD0" w:rsidRPr="00230ECE" w:rsidRDefault="00666AD0" w:rsidP="00230ECE">
            <w:pPr>
              <w:spacing w:after="0" w:line="240" w:lineRule="auto"/>
              <w:rPr>
                <w:rFonts w:ascii="Times New Roman" w:hAnsi="Times New Roman" w:cs="Times New Roman"/>
                <w:sz w:val="28"/>
                <w:szCs w:val="28"/>
              </w:rPr>
            </w:pPr>
            <w:r w:rsidRPr="00230ECE">
              <w:rPr>
                <w:rFonts w:ascii="Times New Roman" w:hAnsi="Times New Roman" w:cs="Times New Roman"/>
                <w:sz w:val="28"/>
                <w:szCs w:val="28"/>
              </w:rPr>
              <w:t>Технология изготовления изделий в технике «Модульного Оригами».</w:t>
            </w:r>
          </w:p>
          <w:p w:rsidR="00666AD0" w:rsidRPr="00230ECE" w:rsidRDefault="00666AD0" w:rsidP="00230ECE">
            <w:pPr>
              <w:spacing w:after="0" w:line="240" w:lineRule="auto"/>
              <w:rPr>
                <w:rFonts w:ascii="Times New Roman" w:hAnsi="Times New Roman" w:cs="Times New Roman"/>
                <w:sz w:val="28"/>
                <w:szCs w:val="28"/>
              </w:rPr>
            </w:pPr>
            <w:r w:rsidRPr="00230ECE">
              <w:rPr>
                <w:rFonts w:ascii="Times New Roman" w:hAnsi="Times New Roman" w:cs="Times New Roman"/>
                <w:sz w:val="28"/>
                <w:szCs w:val="28"/>
              </w:rPr>
              <w:t>Выполнение фигурок животных Выполнение бумажных цветов.</w:t>
            </w:r>
          </w:p>
        </w:tc>
        <w:tc>
          <w:tcPr>
            <w:tcW w:w="108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17</w:t>
            </w:r>
          </w:p>
        </w:tc>
        <w:tc>
          <w:tcPr>
            <w:tcW w:w="144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5</w:t>
            </w:r>
          </w:p>
        </w:tc>
        <w:tc>
          <w:tcPr>
            <w:tcW w:w="1363"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12</w:t>
            </w:r>
          </w:p>
        </w:tc>
      </w:tr>
      <w:tr w:rsidR="00666AD0" w:rsidRPr="00230ECE">
        <w:tc>
          <w:tcPr>
            <w:tcW w:w="648"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2</w:t>
            </w:r>
          </w:p>
        </w:tc>
        <w:tc>
          <w:tcPr>
            <w:tcW w:w="5040" w:type="dxa"/>
          </w:tcPr>
          <w:p w:rsidR="00666AD0" w:rsidRPr="00230ECE" w:rsidRDefault="00666AD0" w:rsidP="00230ECE">
            <w:pPr>
              <w:spacing w:before="100" w:beforeAutospacing="1" w:line="240" w:lineRule="auto"/>
              <w:rPr>
                <w:rFonts w:ascii="Times New Roman" w:hAnsi="Times New Roman" w:cs="Times New Roman"/>
                <w:color w:val="000000"/>
                <w:sz w:val="28"/>
                <w:szCs w:val="28"/>
              </w:rPr>
            </w:pPr>
            <w:r w:rsidRPr="00230ECE">
              <w:rPr>
                <w:rFonts w:ascii="Times New Roman" w:hAnsi="Times New Roman" w:cs="Times New Roman"/>
                <w:sz w:val="28"/>
                <w:szCs w:val="28"/>
              </w:rPr>
              <w:t>Аппликации, панно из оригами «Лесные мотивы», «В гости к сказке»</w:t>
            </w:r>
          </w:p>
        </w:tc>
        <w:tc>
          <w:tcPr>
            <w:tcW w:w="108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6</w:t>
            </w:r>
          </w:p>
        </w:tc>
        <w:tc>
          <w:tcPr>
            <w:tcW w:w="144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1</w:t>
            </w:r>
          </w:p>
        </w:tc>
        <w:tc>
          <w:tcPr>
            <w:tcW w:w="1363"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5</w:t>
            </w:r>
          </w:p>
        </w:tc>
      </w:tr>
      <w:tr w:rsidR="00666AD0" w:rsidRPr="00230ECE">
        <w:tc>
          <w:tcPr>
            <w:tcW w:w="648" w:type="dxa"/>
          </w:tcPr>
          <w:p w:rsidR="00666AD0" w:rsidRPr="00230ECE" w:rsidRDefault="00666AD0" w:rsidP="00230ECE">
            <w:pPr>
              <w:spacing w:line="240" w:lineRule="auto"/>
              <w:rPr>
                <w:rFonts w:ascii="Times New Roman" w:hAnsi="Times New Roman" w:cs="Times New Roman"/>
                <w:sz w:val="28"/>
                <w:szCs w:val="28"/>
              </w:rPr>
            </w:pPr>
          </w:p>
        </w:tc>
        <w:tc>
          <w:tcPr>
            <w:tcW w:w="5040" w:type="dxa"/>
          </w:tcPr>
          <w:p w:rsidR="00666AD0" w:rsidRPr="00230ECE" w:rsidRDefault="00666AD0" w:rsidP="00230ECE">
            <w:pPr>
              <w:spacing w:line="240" w:lineRule="auto"/>
              <w:rPr>
                <w:rFonts w:ascii="Times New Roman" w:hAnsi="Times New Roman" w:cs="Times New Roman"/>
                <w:b/>
                <w:bCs/>
                <w:sz w:val="28"/>
                <w:szCs w:val="28"/>
              </w:rPr>
            </w:pPr>
            <w:r w:rsidRPr="00230ECE">
              <w:rPr>
                <w:rFonts w:ascii="Times New Roman" w:hAnsi="Times New Roman" w:cs="Times New Roman"/>
                <w:b/>
                <w:bCs/>
                <w:sz w:val="28"/>
                <w:szCs w:val="28"/>
              </w:rPr>
              <w:t>Соленое тесто</w:t>
            </w:r>
          </w:p>
        </w:tc>
        <w:tc>
          <w:tcPr>
            <w:tcW w:w="1080" w:type="dxa"/>
            <w:vMerge w:val="restart"/>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22</w:t>
            </w:r>
          </w:p>
        </w:tc>
        <w:tc>
          <w:tcPr>
            <w:tcW w:w="1440" w:type="dxa"/>
            <w:vMerge w:val="restart"/>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5</w:t>
            </w:r>
          </w:p>
        </w:tc>
        <w:tc>
          <w:tcPr>
            <w:tcW w:w="1363" w:type="dxa"/>
            <w:vMerge w:val="restart"/>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17</w:t>
            </w:r>
          </w:p>
        </w:tc>
      </w:tr>
      <w:tr w:rsidR="00666AD0" w:rsidRPr="00230ECE">
        <w:tc>
          <w:tcPr>
            <w:tcW w:w="648"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1</w:t>
            </w:r>
          </w:p>
        </w:tc>
        <w:tc>
          <w:tcPr>
            <w:tcW w:w="5040" w:type="dxa"/>
          </w:tcPr>
          <w:p w:rsidR="00666AD0" w:rsidRPr="00230ECE" w:rsidRDefault="00666AD0" w:rsidP="00230ECE">
            <w:pPr>
              <w:spacing w:after="0" w:line="240" w:lineRule="auto"/>
              <w:rPr>
                <w:rFonts w:ascii="Times New Roman" w:hAnsi="Times New Roman" w:cs="Times New Roman"/>
                <w:sz w:val="28"/>
                <w:szCs w:val="28"/>
              </w:rPr>
            </w:pPr>
            <w:r w:rsidRPr="00230ECE">
              <w:rPr>
                <w:rFonts w:ascii="Times New Roman" w:hAnsi="Times New Roman" w:cs="Times New Roman"/>
                <w:sz w:val="28"/>
                <w:szCs w:val="28"/>
              </w:rPr>
              <w:t>Технология изготовления фигурок и композиций из соленого теста</w:t>
            </w:r>
          </w:p>
          <w:p w:rsidR="00666AD0" w:rsidRPr="00230ECE" w:rsidRDefault="00666AD0" w:rsidP="00230ECE">
            <w:pPr>
              <w:spacing w:after="0" w:line="240" w:lineRule="auto"/>
              <w:rPr>
                <w:rFonts w:ascii="Times New Roman" w:hAnsi="Times New Roman" w:cs="Times New Roman"/>
                <w:sz w:val="28"/>
                <w:szCs w:val="28"/>
              </w:rPr>
            </w:pPr>
            <w:r w:rsidRPr="00230ECE">
              <w:rPr>
                <w:rFonts w:ascii="Times New Roman" w:hAnsi="Times New Roman" w:cs="Times New Roman"/>
                <w:sz w:val="28"/>
                <w:szCs w:val="28"/>
              </w:rPr>
              <w:t xml:space="preserve"> Выполнение простых фигурок.</w:t>
            </w:r>
          </w:p>
          <w:p w:rsidR="00666AD0" w:rsidRPr="00230ECE" w:rsidRDefault="00666AD0" w:rsidP="00230ECE">
            <w:pPr>
              <w:spacing w:after="0" w:line="240" w:lineRule="auto"/>
              <w:rPr>
                <w:rFonts w:ascii="Times New Roman" w:hAnsi="Times New Roman" w:cs="Times New Roman"/>
                <w:sz w:val="28"/>
                <w:szCs w:val="28"/>
              </w:rPr>
            </w:pPr>
            <w:r w:rsidRPr="00230ECE">
              <w:rPr>
                <w:rFonts w:ascii="Times New Roman" w:hAnsi="Times New Roman" w:cs="Times New Roman"/>
                <w:sz w:val="28"/>
                <w:szCs w:val="28"/>
              </w:rPr>
              <w:t xml:space="preserve"> Выполнение сложных фигурок.</w:t>
            </w:r>
          </w:p>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 xml:space="preserve"> Выполнение композиций</w:t>
            </w:r>
          </w:p>
        </w:tc>
        <w:tc>
          <w:tcPr>
            <w:tcW w:w="1080" w:type="dxa"/>
            <w:vMerge/>
          </w:tcPr>
          <w:p w:rsidR="00666AD0" w:rsidRPr="00230ECE" w:rsidRDefault="00666AD0" w:rsidP="00230ECE">
            <w:pPr>
              <w:spacing w:line="240" w:lineRule="auto"/>
              <w:rPr>
                <w:rFonts w:ascii="Times New Roman" w:hAnsi="Times New Roman" w:cs="Times New Roman"/>
                <w:sz w:val="28"/>
                <w:szCs w:val="28"/>
              </w:rPr>
            </w:pPr>
          </w:p>
        </w:tc>
        <w:tc>
          <w:tcPr>
            <w:tcW w:w="1440" w:type="dxa"/>
            <w:vMerge/>
          </w:tcPr>
          <w:p w:rsidR="00666AD0" w:rsidRPr="00230ECE" w:rsidRDefault="00666AD0" w:rsidP="00230ECE">
            <w:pPr>
              <w:spacing w:line="240" w:lineRule="auto"/>
              <w:rPr>
                <w:rFonts w:ascii="Times New Roman" w:hAnsi="Times New Roman" w:cs="Times New Roman"/>
                <w:sz w:val="28"/>
                <w:szCs w:val="28"/>
              </w:rPr>
            </w:pPr>
          </w:p>
        </w:tc>
        <w:tc>
          <w:tcPr>
            <w:tcW w:w="1363" w:type="dxa"/>
            <w:vMerge/>
          </w:tcPr>
          <w:p w:rsidR="00666AD0" w:rsidRPr="00230ECE" w:rsidRDefault="00666AD0" w:rsidP="00230ECE">
            <w:pPr>
              <w:spacing w:line="240" w:lineRule="auto"/>
              <w:rPr>
                <w:rFonts w:ascii="Times New Roman" w:hAnsi="Times New Roman" w:cs="Times New Roman"/>
                <w:sz w:val="28"/>
                <w:szCs w:val="28"/>
              </w:rPr>
            </w:pPr>
          </w:p>
        </w:tc>
      </w:tr>
      <w:tr w:rsidR="00666AD0" w:rsidRPr="00230ECE">
        <w:tc>
          <w:tcPr>
            <w:tcW w:w="648"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2</w:t>
            </w:r>
          </w:p>
        </w:tc>
        <w:tc>
          <w:tcPr>
            <w:tcW w:w="5040" w:type="dxa"/>
          </w:tcPr>
          <w:p w:rsidR="00666AD0" w:rsidRPr="00230ECE" w:rsidRDefault="00666AD0" w:rsidP="00230ECE">
            <w:pPr>
              <w:spacing w:after="0" w:line="240" w:lineRule="auto"/>
              <w:rPr>
                <w:rFonts w:ascii="Times New Roman" w:hAnsi="Times New Roman" w:cs="Times New Roman"/>
                <w:sz w:val="28"/>
                <w:szCs w:val="28"/>
              </w:rPr>
            </w:pPr>
            <w:r w:rsidRPr="00230ECE">
              <w:rPr>
                <w:rFonts w:ascii="Times New Roman" w:hAnsi="Times New Roman" w:cs="Times New Roman"/>
                <w:sz w:val="28"/>
                <w:szCs w:val="28"/>
              </w:rPr>
              <w:t>Выполнение простых фигурок</w:t>
            </w:r>
            <w:proofErr w:type="gramStart"/>
            <w:r w:rsidRPr="00230ECE">
              <w:rPr>
                <w:rFonts w:ascii="Times New Roman" w:hAnsi="Times New Roman" w:cs="Times New Roman"/>
                <w:sz w:val="28"/>
                <w:szCs w:val="28"/>
              </w:rPr>
              <w:t>.</w:t>
            </w:r>
            <w:proofErr w:type="gramEnd"/>
            <w:r w:rsidRPr="00230ECE">
              <w:rPr>
                <w:rFonts w:ascii="Times New Roman" w:hAnsi="Times New Roman" w:cs="Times New Roman"/>
                <w:sz w:val="28"/>
                <w:szCs w:val="28"/>
              </w:rPr>
              <w:t xml:space="preserve"> (</w:t>
            </w:r>
            <w:proofErr w:type="gramStart"/>
            <w:r w:rsidRPr="00230ECE">
              <w:rPr>
                <w:rFonts w:ascii="Times New Roman" w:hAnsi="Times New Roman" w:cs="Times New Roman"/>
                <w:sz w:val="28"/>
                <w:szCs w:val="28"/>
              </w:rPr>
              <w:t>ф</w:t>
            </w:r>
            <w:proofErr w:type="gramEnd"/>
            <w:r w:rsidRPr="00230ECE">
              <w:rPr>
                <w:rFonts w:ascii="Times New Roman" w:hAnsi="Times New Roman" w:cs="Times New Roman"/>
                <w:sz w:val="28"/>
                <w:szCs w:val="28"/>
              </w:rPr>
              <w:t>рукты, овощи и т.д.)</w:t>
            </w:r>
          </w:p>
          <w:p w:rsidR="00666AD0" w:rsidRPr="00230ECE" w:rsidRDefault="00666AD0" w:rsidP="00230ECE">
            <w:pPr>
              <w:spacing w:line="240" w:lineRule="auto"/>
              <w:rPr>
                <w:rFonts w:ascii="Times New Roman" w:hAnsi="Times New Roman" w:cs="Times New Roman"/>
                <w:sz w:val="28"/>
                <w:szCs w:val="28"/>
              </w:rPr>
            </w:pPr>
          </w:p>
        </w:tc>
        <w:tc>
          <w:tcPr>
            <w:tcW w:w="108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4</w:t>
            </w:r>
          </w:p>
        </w:tc>
        <w:tc>
          <w:tcPr>
            <w:tcW w:w="144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1</w:t>
            </w:r>
          </w:p>
        </w:tc>
        <w:tc>
          <w:tcPr>
            <w:tcW w:w="1363"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3</w:t>
            </w:r>
          </w:p>
        </w:tc>
      </w:tr>
      <w:tr w:rsidR="00666AD0" w:rsidRPr="00230ECE">
        <w:tc>
          <w:tcPr>
            <w:tcW w:w="648"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3</w:t>
            </w:r>
          </w:p>
        </w:tc>
        <w:tc>
          <w:tcPr>
            <w:tcW w:w="5040" w:type="dxa"/>
          </w:tcPr>
          <w:p w:rsidR="00666AD0" w:rsidRPr="00230ECE" w:rsidRDefault="00666AD0" w:rsidP="00230ECE">
            <w:pPr>
              <w:spacing w:after="0" w:line="240" w:lineRule="auto"/>
              <w:rPr>
                <w:rFonts w:ascii="Times New Roman" w:hAnsi="Times New Roman" w:cs="Times New Roman"/>
                <w:sz w:val="28"/>
                <w:szCs w:val="28"/>
              </w:rPr>
            </w:pPr>
            <w:r w:rsidRPr="00230ECE">
              <w:rPr>
                <w:rFonts w:ascii="Times New Roman" w:hAnsi="Times New Roman" w:cs="Times New Roman"/>
                <w:sz w:val="28"/>
                <w:szCs w:val="28"/>
              </w:rPr>
              <w:t xml:space="preserve">Выполнение сложных фигурок. </w:t>
            </w:r>
          </w:p>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(Ангел, ежик, лисичка)</w:t>
            </w:r>
          </w:p>
        </w:tc>
        <w:tc>
          <w:tcPr>
            <w:tcW w:w="108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6</w:t>
            </w:r>
          </w:p>
        </w:tc>
        <w:tc>
          <w:tcPr>
            <w:tcW w:w="144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1</w:t>
            </w:r>
          </w:p>
        </w:tc>
        <w:tc>
          <w:tcPr>
            <w:tcW w:w="1363"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5</w:t>
            </w:r>
          </w:p>
        </w:tc>
      </w:tr>
      <w:tr w:rsidR="00666AD0" w:rsidRPr="00230ECE">
        <w:tc>
          <w:tcPr>
            <w:tcW w:w="648"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4</w:t>
            </w:r>
          </w:p>
        </w:tc>
        <w:tc>
          <w:tcPr>
            <w:tcW w:w="504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Выполнение композиций</w:t>
            </w:r>
          </w:p>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Панно «цветы», « елочка», «корзина с фруктами»</w:t>
            </w:r>
            <w:proofErr w:type="gramStart"/>
            <w:r w:rsidRPr="00230ECE">
              <w:rPr>
                <w:rFonts w:ascii="Times New Roman" w:hAnsi="Times New Roman" w:cs="Times New Roman"/>
                <w:sz w:val="28"/>
                <w:szCs w:val="28"/>
              </w:rPr>
              <w:t xml:space="preserve"> ,</w:t>
            </w:r>
            <w:proofErr w:type="gramEnd"/>
            <w:r w:rsidRPr="00230ECE">
              <w:rPr>
                <w:rFonts w:ascii="Times New Roman" w:hAnsi="Times New Roman" w:cs="Times New Roman"/>
                <w:sz w:val="28"/>
                <w:szCs w:val="28"/>
              </w:rPr>
              <w:t xml:space="preserve"> «На лесной тропинке»,пейзажи.</w:t>
            </w:r>
          </w:p>
        </w:tc>
        <w:tc>
          <w:tcPr>
            <w:tcW w:w="108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12</w:t>
            </w:r>
          </w:p>
        </w:tc>
        <w:tc>
          <w:tcPr>
            <w:tcW w:w="144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3</w:t>
            </w:r>
          </w:p>
        </w:tc>
        <w:tc>
          <w:tcPr>
            <w:tcW w:w="1363"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9</w:t>
            </w:r>
          </w:p>
        </w:tc>
      </w:tr>
      <w:tr w:rsidR="00666AD0" w:rsidRPr="00230ECE">
        <w:tc>
          <w:tcPr>
            <w:tcW w:w="648" w:type="dxa"/>
          </w:tcPr>
          <w:p w:rsidR="00666AD0" w:rsidRPr="00230ECE" w:rsidRDefault="00666AD0" w:rsidP="00230ECE">
            <w:pPr>
              <w:spacing w:line="240" w:lineRule="auto"/>
              <w:rPr>
                <w:rFonts w:ascii="Times New Roman" w:hAnsi="Times New Roman" w:cs="Times New Roman"/>
                <w:sz w:val="28"/>
                <w:szCs w:val="28"/>
              </w:rPr>
            </w:pPr>
          </w:p>
        </w:tc>
        <w:tc>
          <w:tcPr>
            <w:tcW w:w="5040" w:type="dxa"/>
          </w:tcPr>
          <w:p w:rsidR="00666AD0" w:rsidRPr="00230ECE" w:rsidRDefault="00666AD0" w:rsidP="00230ECE">
            <w:pPr>
              <w:spacing w:line="240" w:lineRule="auto"/>
              <w:rPr>
                <w:rFonts w:ascii="Times New Roman" w:hAnsi="Times New Roman" w:cs="Times New Roman"/>
                <w:b/>
                <w:bCs/>
                <w:sz w:val="28"/>
                <w:szCs w:val="28"/>
              </w:rPr>
            </w:pPr>
            <w:proofErr w:type="spellStart"/>
            <w:r w:rsidRPr="00230ECE">
              <w:rPr>
                <w:rFonts w:ascii="Times New Roman" w:hAnsi="Times New Roman" w:cs="Times New Roman"/>
                <w:b/>
                <w:bCs/>
                <w:sz w:val="28"/>
                <w:szCs w:val="28"/>
              </w:rPr>
              <w:t>Квиллинг</w:t>
            </w:r>
            <w:proofErr w:type="spellEnd"/>
          </w:p>
        </w:tc>
        <w:tc>
          <w:tcPr>
            <w:tcW w:w="108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23</w:t>
            </w:r>
          </w:p>
        </w:tc>
        <w:tc>
          <w:tcPr>
            <w:tcW w:w="144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4</w:t>
            </w:r>
          </w:p>
        </w:tc>
        <w:tc>
          <w:tcPr>
            <w:tcW w:w="1363"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19</w:t>
            </w:r>
          </w:p>
        </w:tc>
      </w:tr>
      <w:tr w:rsidR="00666AD0" w:rsidRPr="00230ECE">
        <w:tc>
          <w:tcPr>
            <w:tcW w:w="648"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1</w:t>
            </w:r>
          </w:p>
        </w:tc>
        <w:tc>
          <w:tcPr>
            <w:tcW w:w="5040" w:type="dxa"/>
          </w:tcPr>
          <w:p w:rsidR="00666AD0" w:rsidRPr="00230ECE" w:rsidRDefault="00666AD0" w:rsidP="00230ECE">
            <w:pPr>
              <w:spacing w:after="0" w:line="240" w:lineRule="auto"/>
              <w:rPr>
                <w:rFonts w:ascii="Times New Roman" w:hAnsi="Times New Roman" w:cs="Times New Roman"/>
                <w:sz w:val="28"/>
                <w:szCs w:val="28"/>
              </w:rPr>
            </w:pPr>
            <w:r w:rsidRPr="00230ECE">
              <w:rPr>
                <w:rFonts w:ascii="Times New Roman" w:hAnsi="Times New Roman" w:cs="Times New Roman"/>
                <w:sz w:val="28"/>
                <w:szCs w:val="28"/>
              </w:rPr>
              <w:t xml:space="preserve">Вырезание полосок для </w:t>
            </w:r>
            <w:proofErr w:type="spellStart"/>
            <w:r w:rsidRPr="00230ECE">
              <w:rPr>
                <w:rFonts w:ascii="Times New Roman" w:hAnsi="Times New Roman" w:cs="Times New Roman"/>
                <w:sz w:val="28"/>
                <w:szCs w:val="28"/>
              </w:rPr>
              <w:t>квиллинга</w:t>
            </w:r>
            <w:proofErr w:type="spellEnd"/>
            <w:r w:rsidRPr="00230ECE">
              <w:rPr>
                <w:rFonts w:ascii="Times New Roman" w:hAnsi="Times New Roman" w:cs="Times New Roman"/>
                <w:sz w:val="28"/>
                <w:szCs w:val="28"/>
              </w:rPr>
              <w:t xml:space="preserve">. Основные правила работы. Основные формы “капля”, “треугольник”, “долька”, “круг”, “прямоугольник”. Конструирование из основных форм </w:t>
            </w:r>
            <w:proofErr w:type="spellStart"/>
            <w:r w:rsidRPr="00230ECE">
              <w:rPr>
                <w:rFonts w:ascii="Times New Roman" w:hAnsi="Times New Roman" w:cs="Times New Roman"/>
                <w:sz w:val="28"/>
                <w:szCs w:val="28"/>
              </w:rPr>
              <w:t>квиллинга</w:t>
            </w:r>
            <w:proofErr w:type="spellEnd"/>
            <w:r w:rsidRPr="00230ECE">
              <w:rPr>
                <w:rFonts w:ascii="Times New Roman" w:hAnsi="Times New Roman" w:cs="Times New Roman"/>
                <w:sz w:val="28"/>
                <w:szCs w:val="28"/>
              </w:rPr>
              <w:t>.</w:t>
            </w:r>
          </w:p>
        </w:tc>
        <w:tc>
          <w:tcPr>
            <w:tcW w:w="108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2</w:t>
            </w:r>
          </w:p>
        </w:tc>
        <w:tc>
          <w:tcPr>
            <w:tcW w:w="144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1</w:t>
            </w:r>
          </w:p>
        </w:tc>
        <w:tc>
          <w:tcPr>
            <w:tcW w:w="1363"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1</w:t>
            </w:r>
          </w:p>
        </w:tc>
      </w:tr>
      <w:tr w:rsidR="00666AD0" w:rsidRPr="00230ECE">
        <w:trPr>
          <w:trHeight w:val="1028"/>
        </w:trPr>
        <w:tc>
          <w:tcPr>
            <w:tcW w:w="648"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2</w:t>
            </w:r>
          </w:p>
        </w:tc>
        <w:tc>
          <w:tcPr>
            <w:tcW w:w="5040" w:type="dxa"/>
          </w:tcPr>
          <w:p w:rsidR="00666AD0" w:rsidRPr="00230ECE" w:rsidRDefault="00666AD0" w:rsidP="00230ECE">
            <w:pPr>
              <w:spacing w:after="0" w:line="240" w:lineRule="auto"/>
              <w:rPr>
                <w:rFonts w:ascii="Times New Roman" w:hAnsi="Times New Roman" w:cs="Times New Roman"/>
                <w:sz w:val="28"/>
                <w:szCs w:val="28"/>
              </w:rPr>
            </w:pPr>
            <w:r w:rsidRPr="00230ECE">
              <w:rPr>
                <w:rFonts w:ascii="Times New Roman" w:hAnsi="Times New Roman" w:cs="Times New Roman"/>
                <w:sz w:val="28"/>
                <w:szCs w:val="28"/>
              </w:rPr>
              <w:t xml:space="preserve">Конструирование из основных форм </w:t>
            </w:r>
            <w:proofErr w:type="spellStart"/>
            <w:r w:rsidRPr="00230ECE">
              <w:rPr>
                <w:rFonts w:ascii="Times New Roman" w:hAnsi="Times New Roman" w:cs="Times New Roman"/>
                <w:sz w:val="28"/>
                <w:szCs w:val="28"/>
              </w:rPr>
              <w:t>квиллинга</w:t>
            </w:r>
            <w:proofErr w:type="spellEnd"/>
            <w:r w:rsidRPr="00230ECE">
              <w:rPr>
                <w:rFonts w:ascii="Times New Roman" w:hAnsi="Times New Roman" w:cs="Times New Roman"/>
                <w:sz w:val="28"/>
                <w:szCs w:val="28"/>
              </w:rPr>
              <w:t xml:space="preserve">.    «Лягушка», «Зайчик». </w:t>
            </w:r>
          </w:p>
          <w:p w:rsidR="00666AD0" w:rsidRPr="00230ECE" w:rsidRDefault="00666AD0" w:rsidP="00230ECE">
            <w:pPr>
              <w:spacing w:after="0" w:line="240" w:lineRule="auto"/>
              <w:rPr>
                <w:rFonts w:ascii="Times New Roman" w:hAnsi="Times New Roman" w:cs="Times New Roman"/>
                <w:sz w:val="28"/>
                <w:szCs w:val="28"/>
              </w:rPr>
            </w:pPr>
            <w:r w:rsidRPr="00230ECE">
              <w:rPr>
                <w:rFonts w:ascii="Times New Roman" w:hAnsi="Times New Roman" w:cs="Times New Roman"/>
                <w:sz w:val="28"/>
                <w:szCs w:val="28"/>
              </w:rPr>
              <w:t xml:space="preserve"> «Поросенок», «Курочка и петушок». </w:t>
            </w:r>
          </w:p>
        </w:tc>
        <w:tc>
          <w:tcPr>
            <w:tcW w:w="108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8</w:t>
            </w:r>
          </w:p>
        </w:tc>
        <w:tc>
          <w:tcPr>
            <w:tcW w:w="144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1</w:t>
            </w:r>
          </w:p>
        </w:tc>
        <w:tc>
          <w:tcPr>
            <w:tcW w:w="1363"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7</w:t>
            </w:r>
          </w:p>
        </w:tc>
      </w:tr>
      <w:tr w:rsidR="00666AD0" w:rsidRPr="00230ECE">
        <w:tc>
          <w:tcPr>
            <w:tcW w:w="648"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3</w:t>
            </w:r>
          </w:p>
        </w:tc>
        <w:tc>
          <w:tcPr>
            <w:tcW w:w="5040" w:type="dxa"/>
          </w:tcPr>
          <w:p w:rsidR="00666AD0" w:rsidRPr="00230ECE" w:rsidRDefault="00666AD0" w:rsidP="00230ECE">
            <w:pPr>
              <w:spacing w:line="240" w:lineRule="auto"/>
              <w:rPr>
                <w:rFonts w:ascii="Times New Roman" w:hAnsi="Times New Roman" w:cs="Times New Roman"/>
                <w:b/>
                <w:bCs/>
                <w:sz w:val="28"/>
                <w:szCs w:val="28"/>
              </w:rPr>
            </w:pPr>
            <w:r w:rsidRPr="00230ECE">
              <w:rPr>
                <w:rFonts w:ascii="Times New Roman" w:hAnsi="Times New Roman" w:cs="Times New Roman"/>
                <w:sz w:val="28"/>
                <w:szCs w:val="28"/>
              </w:rPr>
              <w:t>Конструирование и оформление открытки-основы.</w:t>
            </w:r>
          </w:p>
        </w:tc>
        <w:tc>
          <w:tcPr>
            <w:tcW w:w="108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13</w:t>
            </w:r>
          </w:p>
        </w:tc>
        <w:tc>
          <w:tcPr>
            <w:tcW w:w="144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2</w:t>
            </w:r>
          </w:p>
        </w:tc>
        <w:tc>
          <w:tcPr>
            <w:tcW w:w="1363"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11</w:t>
            </w:r>
          </w:p>
        </w:tc>
      </w:tr>
      <w:tr w:rsidR="00666AD0" w:rsidRPr="00230ECE">
        <w:tc>
          <w:tcPr>
            <w:tcW w:w="648" w:type="dxa"/>
          </w:tcPr>
          <w:p w:rsidR="00666AD0" w:rsidRPr="00230ECE" w:rsidRDefault="00666AD0" w:rsidP="00230ECE">
            <w:pPr>
              <w:spacing w:line="240" w:lineRule="auto"/>
              <w:rPr>
                <w:rFonts w:ascii="Times New Roman" w:hAnsi="Times New Roman" w:cs="Times New Roman"/>
                <w:sz w:val="28"/>
                <w:szCs w:val="28"/>
              </w:rPr>
            </w:pPr>
          </w:p>
        </w:tc>
        <w:tc>
          <w:tcPr>
            <w:tcW w:w="5040" w:type="dxa"/>
          </w:tcPr>
          <w:p w:rsidR="00666AD0" w:rsidRPr="00230ECE" w:rsidRDefault="00666AD0" w:rsidP="00230ECE">
            <w:pPr>
              <w:spacing w:line="240" w:lineRule="auto"/>
              <w:rPr>
                <w:rFonts w:ascii="Times New Roman" w:hAnsi="Times New Roman" w:cs="Times New Roman"/>
                <w:b/>
                <w:bCs/>
                <w:sz w:val="28"/>
                <w:szCs w:val="28"/>
              </w:rPr>
            </w:pPr>
            <w:r w:rsidRPr="00230ECE">
              <w:rPr>
                <w:rFonts w:ascii="Times New Roman" w:hAnsi="Times New Roman" w:cs="Times New Roman"/>
                <w:b/>
                <w:bCs/>
                <w:sz w:val="28"/>
                <w:szCs w:val="28"/>
              </w:rPr>
              <w:t>Итого:</w:t>
            </w:r>
          </w:p>
        </w:tc>
        <w:tc>
          <w:tcPr>
            <w:tcW w:w="108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102</w:t>
            </w:r>
          </w:p>
        </w:tc>
        <w:tc>
          <w:tcPr>
            <w:tcW w:w="1440"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22</w:t>
            </w:r>
          </w:p>
        </w:tc>
        <w:tc>
          <w:tcPr>
            <w:tcW w:w="1363" w:type="dxa"/>
          </w:tcPr>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78</w:t>
            </w:r>
          </w:p>
        </w:tc>
      </w:tr>
    </w:tbl>
    <w:p w:rsidR="00666AD0" w:rsidRPr="00230ECE" w:rsidRDefault="00666AD0" w:rsidP="00230ECE">
      <w:pPr>
        <w:spacing w:line="240" w:lineRule="auto"/>
        <w:rPr>
          <w:rFonts w:ascii="Times New Roman" w:hAnsi="Times New Roman" w:cs="Times New Roman"/>
          <w:sz w:val="28"/>
          <w:szCs w:val="28"/>
        </w:rPr>
      </w:pPr>
    </w:p>
    <w:p w:rsidR="00666AD0" w:rsidRPr="00230ECE" w:rsidRDefault="00666AD0" w:rsidP="00230ECE">
      <w:pPr>
        <w:spacing w:line="240" w:lineRule="auto"/>
        <w:jc w:val="center"/>
        <w:rPr>
          <w:rFonts w:ascii="Times New Roman" w:hAnsi="Times New Roman" w:cs="Times New Roman"/>
          <w:b/>
          <w:bCs/>
          <w:color w:val="000000"/>
          <w:sz w:val="28"/>
          <w:szCs w:val="28"/>
        </w:rPr>
      </w:pPr>
      <w:r w:rsidRPr="00230ECE">
        <w:rPr>
          <w:rFonts w:ascii="Times New Roman" w:hAnsi="Times New Roman" w:cs="Times New Roman"/>
          <w:b/>
          <w:bCs/>
          <w:color w:val="000000"/>
          <w:sz w:val="28"/>
          <w:szCs w:val="28"/>
        </w:rPr>
        <w:t>Содержание программы:</w:t>
      </w:r>
    </w:p>
    <w:p w:rsidR="00666AD0" w:rsidRPr="00230ECE" w:rsidRDefault="00666AD0" w:rsidP="00230ECE">
      <w:pPr>
        <w:spacing w:line="240" w:lineRule="auto"/>
        <w:rPr>
          <w:rFonts w:ascii="Times New Roman" w:hAnsi="Times New Roman" w:cs="Times New Roman"/>
          <w:b/>
          <w:bCs/>
          <w:i/>
          <w:iCs/>
          <w:color w:val="000000"/>
          <w:sz w:val="28"/>
          <w:szCs w:val="28"/>
        </w:rPr>
      </w:pPr>
      <w:r w:rsidRPr="00230ECE">
        <w:rPr>
          <w:rFonts w:ascii="Times New Roman" w:hAnsi="Times New Roman" w:cs="Times New Roman"/>
          <w:b/>
          <w:bCs/>
          <w:i/>
          <w:iCs/>
          <w:color w:val="000000"/>
          <w:sz w:val="28"/>
          <w:szCs w:val="28"/>
        </w:rPr>
        <w:t>Основы изобразительной грамоты:</w:t>
      </w:r>
    </w:p>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 xml:space="preserve">Учащиеся знакомятся с основами </w:t>
      </w:r>
      <w:proofErr w:type="spellStart"/>
      <w:r w:rsidRPr="00230ECE">
        <w:rPr>
          <w:rFonts w:ascii="Times New Roman" w:hAnsi="Times New Roman" w:cs="Times New Roman"/>
          <w:sz w:val="28"/>
          <w:szCs w:val="28"/>
        </w:rPr>
        <w:t>цветоведения</w:t>
      </w:r>
      <w:proofErr w:type="spellEnd"/>
      <w:r w:rsidRPr="00230ECE">
        <w:rPr>
          <w:rFonts w:ascii="Times New Roman" w:hAnsi="Times New Roman" w:cs="Times New Roman"/>
          <w:sz w:val="28"/>
          <w:szCs w:val="28"/>
        </w:rPr>
        <w:t>, основными понятиями живописи, со свойствами гуашевых красок, с приемами живописи гуашью, с ролью больших цветовых отношений и тона в живописи.</w:t>
      </w:r>
    </w:p>
    <w:p w:rsidR="00666AD0" w:rsidRPr="00230ECE" w:rsidRDefault="00666AD0" w:rsidP="00230ECE">
      <w:pPr>
        <w:spacing w:line="240" w:lineRule="auto"/>
        <w:ind w:firstLine="709"/>
        <w:rPr>
          <w:rFonts w:ascii="Times New Roman" w:hAnsi="Times New Roman" w:cs="Times New Roman"/>
          <w:sz w:val="28"/>
          <w:szCs w:val="28"/>
        </w:rPr>
      </w:pPr>
      <w:r w:rsidRPr="00230ECE">
        <w:rPr>
          <w:rFonts w:ascii="Times New Roman" w:hAnsi="Times New Roman" w:cs="Times New Roman"/>
          <w:spacing w:val="-2"/>
          <w:sz w:val="28"/>
          <w:szCs w:val="28"/>
        </w:rPr>
        <w:t xml:space="preserve">Детям  даются основные </w:t>
      </w:r>
      <w:r w:rsidRPr="00230ECE">
        <w:rPr>
          <w:rFonts w:ascii="Times New Roman" w:hAnsi="Times New Roman" w:cs="Times New Roman"/>
          <w:sz w:val="28"/>
          <w:szCs w:val="28"/>
        </w:rPr>
        <w:t xml:space="preserve">знания о предмете. В процессе обучения учащийся должен получить основные сведения по </w:t>
      </w:r>
      <w:proofErr w:type="spellStart"/>
      <w:r w:rsidRPr="00230ECE">
        <w:rPr>
          <w:rFonts w:ascii="Times New Roman" w:hAnsi="Times New Roman" w:cs="Times New Roman"/>
          <w:sz w:val="28"/>
          <w:szCs w:val="28"/>
        </w:rPr>
        <w:t>цветоведению</w:t>
      </w:r>
      <w:proofErr w:type="spellEnd"/>
      <w:r w:rsidRPr="00230ECE">
        <w:rPr>
          <w:rFonts w:ascii="Times New Roman" w:hAnsi="Times New Roman" w:cs="Times New Roman"/>
          <w:sz w:val="28"/>
          <w:szCs w:val="28"/>
        </w:rPr>
        <w:t xml:space="preserve">, приобрести начальные знания по теории живописной грамоты, овладеть </w:t>
      </w:r>
      <w:r w:rsidRPr="00230ECE">
        <w:rPr>
          <w:rFonts w:ascii="Times New Roman" w:hAnsi="Times New Roman" w:cs="Times New Roman"/>
          <w:spacing w:val="-5"/>
          <w:sz w:val="28"/>
          <w:szCs w:val="28"/>
        </w:rPr>
        <w:t>различными видами техники работы с гуашью.</w:t>
      </w:r>
    </w:p>
    <w:p w:rsidR="00666AD0" w:rsidRPr="00230ECE" w:rsidRDefault="00666AD0" w:rsidP="00230ECE">
      <w:pPr>
        <w:spacing w:after="0" w:line="240" w:lineRule="auto"/>
        <w:ind w:left="180"/>
        <w:rPr>
          <w:rFonts w:ascii="Times New Roman" w:hAnsi="Times New Roman" w:cs="Times New Roman"/>
          <w:b/>
          <w:bCs/>
          <w:sz w:val="28"/>
          <w:szCs w:val="28"/>
        </w:rPr>
      </w:pPr>
      <w:r w:rsidRPr="00230ECE">
        <w:rPr>
          <w:rFonts w:ascii="Times New Roman" w:hAnsi="Times New Roman" w:cs="Times New Roman"/>
          <w:b/>
          <w:bCs/>
          <w:sz w:val="28"/>
          <w:szCs w:val="28"/>
        </w:rPr>
        <w:t>1. Знакомство с живописными материалами. Гуашь и ее свойства.</w:t>
      </w:r>
    </w:p>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sz w:val="28"/>
          <w:szCs w:val="28"/>
        </w:rPr>
        <w:t>Познакомить с  материалами, методами работы гуашью.</w:t>
      </w:r>
    </w:p>
    <w:p w:rsidR="00666AD0" w:rsidRPr="00230ECE" w:rsidRDefault="00666AD0" w:rsidP="00230ECE">
      <w:pPr>
        <w:spacing w:line="240" w:lineRule="auto"/>
        <w:rPr>
          <w:rFonts w:ascii="Times New Roman" w:hAnsi="Times New Roman" w:cs="Times New Roman"/>
          <w:sz w:val="28"/>
          <w:szCs w:val="28"/>
        </w:rPr>
      </w:pPr>
      <w:r w:rsidRPr="00230ECE">
        <w:rPr>
          <w:rFonts w:ascii="Times New Roman" w:hAnsi="Times New Roman" w:cs="Times New Roman"/>
          <w:i/>
          <w:iCs/>
          <w:sz w:val="28"/>
          <w:szCs w:val="28"/>
        </w:rPr>
        <w:t>Выполнение  упражнений на овладение выразительными и техническими свойствами гуаши в виде свободных композиций;</w:t>
      </w:r>
    </w:p>
    <w:p w:rsidR="00666AD0" w:rsidRPr="00230ECE" w:rsidRDefault="00666AD0" w:rsidP="00230ECE">
      <w:pPr>
        <w:spacing w:after="0" w:line="240" w:lineRule="auto"/>
        <w:rPr>
          <w:rFonts w:ascii="Times New Roman" w:hAnsi="Times New Roman" w:cs="Times New Roman"/>
          <w:b/>
          <w:bCs/>
          <w:sz w:val="28"/>
          <w:szCs w:val="28"/>
        </w:rPr>
      </w:pPr>
      <w:r w:rsidRPr="00230ECE">
        <w:rPr>
          <w:rFonts w:ascii="Times New Roman" w:hAnsi="Times New Roman" w:cs="Times New Roman"/>
          <w:sz w:val="28"/>
          <w:szCs w:val="28"/>
        </w:rPr>
        <w:t xml:space="preserve"> 2.</w:t>
      </w:r>
      <w:r w:rsidRPr="00230ECE">
        <w:rPr>
          <w:rFonts w:ascii="Times New Roman" w:hAnsi="Times New Roman" w:cs="Times New Roman"/>
          <w:b/>
          <w:bCs/>
          <w:sz w:val="28"/>
          <w:szCs w:val="28"/>
        </w:rPr>
        <w:t xml:space="preserve">Основы </w:t>
      </w:r>
      <w:proofErr w:type="spellStart"/>
      <w:r w:rsidRPr="00230ECE">
        <w:rPr>
          <w:rFonts w:ascii="Times New Roman" w:hAnsi="Times New Roman" w:cs="Times New Roman"/>
          <w:b/>
          <w:bCs/>
          <w:sz w:val="28"/>
          <w:szCs w:val="28"/>
        </w:rPr>
        <w:t>цветоведения</w:t>
      </w:r>
      <w:proofErr w:type="spellEnd"/>
      <w:r w:rsidRPr="00230ECE">
        <w:rPr>
          <w:rFonts w:ascii="Times New Roman" w:hAnsi="Times New Roman" w:cs="Times New Roman"/>
          <w:b/>
          <w:bCs/>
          <w:sz w:val="28"/>
          <w:szCs w:val="28"/>
        </w:rPr>
        <w:t>. Ахроматические цвета.</w:t>
      </w:r>
    </w:p>
    <w:p w:rsidR="00666AD0" w:rsidRPr="00230ECE" w:rsidRDefault="00666AD0" w:rsidP="00230ECE">
      <w:pPr>
        <w:spacing w:line="240" w:lineRule="auto"/>
        <w:rPr>
          <w:rFonts w:ascii="Times New Roman" w:hAnsi="Times New Roman" w:cs="Times New Roman"/>
          <w:i/>
          <w:iCs/>
          <w:sz w:val="28"/>
          <w:szCs w:val="28"/>
        </w:rPr>
      </w:pPr>
      <w:r w:rsidRPr="00230ECE">
        <w:rPr>
          <w:rFonts w:ascii="Times New Roman" w:hAnsi="Times New Roman" w:cs="Times New Roman"/>
          <w:i/>
          <w:iCs/>
          <w:sz w:val="28"/>
          <w:szCs w:val="28"/>
        </w:rPr>
        <w:t xml:space="preserve"> Выполнение  композиций  на тему: «город», «деревня», «пейзаж», «животное»</w:t>
      </w:r>
    </w:p>
    <w:p w:rsidR="00666AD0" w:rsidRPr="00230ECE" w:rsidRDefault="00666AD0" w:rsidP="00230ECE">
      <w:pPr>
        <w:spacing w:after="0" w:line="240" w:lineRule="auto"/>
        <w:rPr>
          <w:rFonts w:ascii="Times New Roman" w:hAnsi="Times New Roman" w:cs="Times New Roman"/>
          <w:b/>
          <w:bCs/>
          <w:sz w:val="28"/>
          <w:szCs w:val="28"/>
        </w:rPr>
      </w:pPr>
      <w:r w:rsidRPr="00230ECE">
        <w:rPr>
          <w:rFonts w:ascii="Times New Roman" w:hAnsi="Times New Roman" w:cs="Times New Roman"/>
          <w:b/>
          <w:bCs/>
          <w:sz w:val="28"/>
          <w:szCs w:val="28"/>
        </w:rPr>
        <w:t xml:space="preserve"> 3.Теплая цветовая гамма. Холодная цветовая гамма.</w:t>
      </w:r>
    </w:p>
    <w:p w:rsidR="00666AD0" w:rsidRPr="00230ECE" w:rsidRDefault="00666AD0" w:rsidP="00230ECE">
      <w:pPr>
        <w:spacing w:line="240" w:lineRule="auto"/>
        <w:ind w:left="720"/>
        <w:rPr>
          <w:rFonts w:ascii="Times New Roman" w:hAnsi="Times New Roman" w:cs="Times New Roman"/>
          <w:i/>
          <w:iCs/>
          <w:sz w:val="28"/>
          <w:szCs w:val="28"/>
        </w:rPr>
      </w:pPr>
      <w:r w:rsidRPr="00230ECE">
        <w:rPr>
          <w:rFonts w:ascii="Times New Roman" w:hAnsi="Times New Roman" w:cs="Times New Roman"/>
          <w:i/>
          <w:iCs/>
          <w:sz w:val="28"/>
          <w:szCs w:val="28"/>
        </w:rPr>
        <w:t>Выполнить композиции по воображению в холодной и теплой гамме на темы (по выбору учащегося):</w:t>
      </w:r>
      <w:r w:rsidRPr="00230ECE">
        <w:rPr>
          <w:rFonts w:ascii="Times New Roman" w:hAnsi="Times New Roman" w:cs="Times New Roman"/>
          <w:sz w:val="28"/>
          <w:szCs w:val="28"/>
        </w:rPr>
        <w:t xml:space="preserve"> </w:t>
      </w:r>
      <w:r w:rsidRPr="00230ECE">
        <w:rPr>
          <w:rFonts w:ascii="Times New Roman" w:hAnsi="Times New Roman" w:cs="Times New Roman"/>
          <w:i/>
          <w:iCs/>
          <w:sz w:val="28"/>
          <w:szCs w:val="28"/>
        </w:rPr>
        <w:t>«Дворец грустной или злой колдуньи» и «Дворец доброй феи», «Рассвет» и «Закат»,  натюрморт в теплой цветовой гамме, натюрморт в холодной цветовой гамме.</w:t>
      </w:r>
    </w:p>
    <w:p w:rsidR="00666AD0" w:rsidRPr="00230ECE" w:rsidRDefault="00666AD0" w:rsidP="00230ECE">
      <w:pPr>
        <w:spacing w:after="0" w:line="240" w:lineRule="auto"/>
        <w:rPr>
          <w:rFonts w:ascii="Times New Roman" w:hAnsi="Times New Roman" w:cs="Times New Roman"/>
          <w:b/>
          <w:bCs/>
          <w:sz w:val="28"/>
          <w:szCs w:val="28"/>
        </w:rPr>
      </w:pPr>
      <w:r w:rsidRPr="00230ECE">
        <w:rPr>
          <w:rFonts w:ascii="Times New Roman" w:hAnsi="Times New Roman" w:cs="Times New Roman"/>
          <w:b/>
          <w:bCs/>
          <w:color w:val="000000"/>
          <w:sz w:val="28"/>
          <w:szCs w:val="28"/>
        </w:rPr>
        <w:t xml:space="preserve">     3. </w:t>
      </w:r>
      <w:r w:rsidRPr="00230ECE">
        <w:rPr>
          <w:rFonts w:ascii="Times New Roman" w:hAnsi="Times New Roman" w:cs="Times New Roman"/>
          <w:b/>
          <w:bCs/>
          <w:sz w:val="28"/>
          <w:szCs w:val="28"/>
        </w:rPr>
        <w:t>Изображение и фантазия.</w:t>
      </w:r>
    </w:p>
    <w:p w:rsidR="00666AD0" w:rsidRPr="00230ECE" w:rsidRDefault="00666AD0" w:rsidP="00230ECE">
      <w:pPr>
        <w:spacing w:after="0" w:line="240" w:lineRule="auto"/>
        <w:rPr>
          <w:rFonts w:ascii="Times New Roman" w:hAnsi="Times New Roman" w:cs="Times New Roman"/>
          <w:b/>
          <w:bCs/>
          <w:sz w:val="28"/>
          <w:szCs w:val="28"/>
        </w:rPr>
      </w:pPr>
      <w:r w:rsidRPr="00230ECE">
        <w:rPr>
          <w:rFonts w:ascii="Times New Roman" w:hAnsi="Times New Roman" w:cs="Times New Roman"/>
          <w:b/>
          <w:bCs/>
          <w:sz w:val="28"/>
          <w:szCs w:val="28"/>
        </w:rPr>
        <w:t xml:space="preserve">     4. Иллюстрирование народной сказки.</w:t>
      </w:r>
    </w:p>
    <w:p w:rsidR="00666AD0" w:rsidRPr="00230ECE" w:rsidRDefault="00666AD0" w:rsidP="00230ECE">
      <w:pPr>
        <w:spacing w:after="0" w:line="240" w:lineRule="auto"/>
        <w:rPr>
          <w:rFonts w:ascii="Times New Roman" w:hAnsi="Times New Roman" w:cs="Times New Roman"/>
          <w:sz w:val="28"/>
          <w:szCs w:val="28"/>
        </w:rPr>
      </w:pPr>
      <w:r w:rsidRPr="00230ECE">
        <w:rPr>
          <w:rFonts w:ascii="Times New Roman" w:hAnsi="Times New Roman" w:cs="Times New Roman"/>
          <w:b/>
          <w:bCs/>
          <w:sz w:val="28"/>
          <w:szCs w:val="28"/>
        </w:rPr>
        <w:t xml:space="preserve">   </w:t>
      </w:r>
      <w:r w:rsidRPr="00230ECE">
        <w:rPr>
          <w:rFonts w:ascii="Times New Roman" w:hAnsi="Times New Roman" w:cs="Times New Roman"/>
          <w:sz w:val="28"/>
          <w:szCs w:val="28"/>
        </w:rPr>
        <w:t xml:space="preserve">Изображение любимых сказок </w:t>
      </w:r>
      <w:proofErr w:type="gramStart"/>
      <w:r w:rsidRPr="00230ECE">
        <w:rPr>
          <w:rFonts w:ascii="Times New Roman" w:hAnsi="Times New Roman" w:cs="Times New Roman"/>
          <w:sz w:val="28"/>
          <w:szCs w:val="28"/>
        </w:rPr>
        <w:t xml:space="preserve">( </w:t>
      </w:r>
      <w:proofErr w:type="gramEnd"/>
      <w:r w:rsidRPr="00230ECE">
        <w:rPr>
          <w:rFonts w:ascii="Times New Roman" w:hAnsi="Times New Roman" w:cs="Times New Roman"/>
          <w:sz w:val="28"/>
          <w:szCs w:val="28"/>
        </w:rPr>
        <w:t>«</w:t>
      </w:r>
      <w:proofErr w:type="spellStart"/>
      <w:r w:rsidRPr="00230ECE">
        <w:rPr>
          <w:rFonts w:ascii="Times New Roman" w:hAnsi="Times New Roman" w:cs="Times New Roman"/>
          <w:sz w:val="28"/>
          <w:szCs w:val="28"/>
        </w:rPr>
        <w:t>Аленушка</w:t>
      </w:r>
      <w:proofErr w:type="spellEnd"/>
      <w:r w:rsidRPr="00230ECE">
        <w:rPr>
          <w:rFonts w:ascii="Times New Roman" w:hAnsi="Times New Roman" w:cs="Times New Roman"/>
          <w:sz w:val="28"/>
          <w:szCs w:val="28"/>
        </w:rPr>
        <w:t xml:space="preserve"> и братец Иванушка», «Колобок», «Зимовье зверей»  и т. </w:t>
      </w:r>
      <w:proofErr w:type="spellStart"/>
      <w:r w:rsidRPr="00230ECE">
        <w:rPr>
          <w:rFonts w:ascii="Times New Roman" w:hAnsi="Times New Roman" w:cs="Times New Roman"/>
          <w:sz w:val="28"/>
          <w:szCs w:val="28"/>
        </w:rPr>
        <w:t>д</w:t>
      </w:r>
      <w:proofErr w:type="spellEnd"/>
      <w:r w:rsidRPr="00230ECE">
        <w:rPr>
          <w:rFonts w:ascii="Times New Roman" w:hAnsi="Times New Roman" w:cs="Times New Roman"/>
          <w:sz w:val="28"/>
          <w:szCs w:val="28"/>
        </w:rPr>
        <w:t>)</w:t>
      </w:r>
    </w:p>
    <w:p w:rsidR="00666AD0" w:rsidRPr="00230ECE" w:rsidRDefault="00666AD0" w:rsidP="00230ECE">
      <w:pPr>
        <w:spacing w:after="0" w:line="240" w:lineRule="auto"/>
        <w:rPr>
          <w:rFonts w:ascii="Times New Roman" w:hAnsi="Times New Roman" w:cs="Times New Roman"/>
          <w:sz w:val="28"/>
          <w:szCs w:val="28"/>
        </w:rPr>
      </w:pPr>
    </w:p>
    <w:p w:rsidR="00666AD0" w:rsidRPr="00230ECE" w:rsidRDefault="00666AD0" w:rsidP="00230ECE">
      <w:pPr>
        <w:spacing w:after="0" w:line="240" w:lineRule="auto"/>
        <w:rPr>
          <w:rFonts w:ascii="Times New Roman" w:hAnsi="Times New Roman" w:cs="Times New Roman"/>
          <w:b/>
          <w:bCs/>
          <w:sz w:val="28"/>
          <w:szCs w:val="28"/>
        </w:rPr>
      </w:pPr>
      <w:r w:rsidRPr="00230ECE">
        <w:rPr>
          <w:rFonts w:ascii="Times New Roman" w:hAnsi="Times New Roman" w:cs="Times New Roman"/>
          <w:b/>
          <w:bCs/>
          <w:sz w:val="28"/>
          <w:szCs w:val="28"/>
        </w:rPr>
        <w:t>Оригами:</w:t>
      </w:r>
    </w:p>
    <w:p w:rsidR="00666AD0" w:rsidRPr="00230ECE" w:rsidRDefault="00666AD0" w:rsidP="00230ECE">
      <w:pPr>
        <w:spacing w:after="0" w:line="240" w:lineRule="auto"/>
        <w:rPr>
          <w:rFonts w:ascii="Times New Roman" w:hAnsi="Times New Roman" w:cs="Times New Roman"/>
          <w:sz w:val="28"/>
          <w:szCs w:val="28"/>
        </w:rPr>
      </w:pPr>
      <w:r w:rsidRPr="00230ECE">
        <w:rPr>
          <w:rFonts w:ascii="Times New Roman" w:hAnsi="Times New Roman" w:cs="Times New Roman"/>
          <w:sz w:val="28"/>
          <w:szCs w:val="28"/>
        </w:rPr>
        <w:t>1.Технология изготовления изделий в технике «Модульного Оригами».</w:t>
      </w:r>
    </w:p>
    <w:p w:rsidR="00666AD0" w:rsidRPr="00230ECE" w:rsidRDefault="00666AD0" w:rsidP="00230ECE">
      <w:pPr>
        <w:spacing w:after="0" w:line="240" w:lineRule="auto"/>
        <w:rPr>
          <w:rFonts w:ascii="Times New Roman" w:hAnsi="Times New Roman" w:cs="Times New Roman"/>
          <w:sz w:val="28"/>
          <w:szCs w:val="28"/>
        </w:rPr>
      </w:pPr>
      <w:r w:rsidRPr="00230ECE">
        <w:rPr>
          <w:rFonts w:ascii="Times New Roman" w:hAnsi="Times New Roman" w:cs="Times New Roman"/>
          <w:sz w:val="28"/>
          <w:szCs w:val="28"/>
        </w:rPr>
        <w:t>Выполнение фигурок животных  Выполнение бумажных цветов.</w:t>
      </w:r>
    </w:p>
    <w:p w:rsidR="00666AD0" w:rsidRPr="00230ECE" w:rsidRDefault="00666AD0" w:rsidP="00230ECE">
      <w:pPr>
        <w:spacing w:after="0" w:line="240" w:lineRule="auto"/>
        <w:rPr>
          <w:rFonts w:ascii="Times New Roman" w:hAnsi="Times New Roman" w:cs="Times New Roman"/>
          <w:sz w:val="28"/>
          <w:szCs w:val="28"/>
        </w:rPr>
      </w:pPr>
      <w:r w:rsidRPr="00230ECE">
        <w:rPr>
          <w:rFonts w:ascii="Times New Roman" w:hAnsi="Times New Roman" w:cs="Times New Roman"/>
          <w:sz w:val="28"/>
          <w:szCs w:val="28"/>
        </w:rPr>
        <w:t>2. изготовление аппликаций, панно из оригами «Лесные мотивы», «В гости к сказке»</w:t>
      </w:r>
    </w:p>
    <w:p w:rsidR="00666AD0" w:rsidRPr="00230ECE" w:rsidRDefault="00666AD0" w:rsidP="00230ECE">
      <w:pPr>
        <w:spacing w:after="0" w:line="240" w:lineRule="auto"/>
        <w:rPr>
          <w:rFonts w:ascii="Times New Roman" w:hAnsi="Times New Roman" w:cs="Times New Roman"/>
          <w:b/>
          <w:bCs/>
          <w:sz w:val="28"/>
          <w:szCs w:val="28"/>
        </w:rPr>
      </w:pPr>
    </w:p>
    <w:p w:rsidR="00666AD0" w:rsidRPr="00230ECE" w:rsidRDefault="00666AD0" w:rsidP="00230ECE">
      <w:pPr>
        <w:spacing w:after="0" w:line="240" w:lineRule="auto"/>
        <w:rPr>
          <w:rFonts w:ascii="Times New Roman" w:hAnsi="Times New Roman" w:cs="Times New Roman"/>
          <w:b/>
          <w:bCs/>
          <w:sz w:val="28"/>
          <w:szCs w:val="28"/>
        </w:rPr>
      </w:pPr>
      <w:r w:rsidRPr="00230ECE">
        <w:rPr>
          <w:rFonts w:ascii="Times New Roman" w:hAnsi="Times New Roman" w:cs="Times New Roman"/>
          <w:b/>
          <w:bCs/>
          <w:sz w:val="28"/>
          <w:szCs w:val="28"/>
        </w:rPr>
        <w:t>Соленое тесто:</w:t>
      </w:r>
    </w:p>
    <w:p w:rsidR="00666AD0" w:rsidRPr="00230ECE" w:rsidRDefault="00666AD0" w:rsidP="00230ECE">
      <w:pPr>
        <w:spacing w:after="0" w:line="240" w:lineRule="auto"/>
        <w:rPr>
          <w:rFonts w:ascii="Times New Roman" w:hAnsi="Times New Roman" w:cs="Times New Roman"/>
          <w:sz w:val="28"/>
          <w:szCs w:val="28"/>
        </w:rPr>
      </w:pPr>
      <w:r w:rsidRPr="00230ECE">
        <w:rPr>
          <w:rFonts w:ascii="Times New Roman" w:hAnsi="Times New Roman" w:cs="Times New Roman"/>
          <w:b/>
          <w:bCs/>
          <w:sz w:val="28"/>
          <w:szCs w:val="28"/>
        </w:rPr>
        <w:t>1.</w:t>
      </w:r>
      <w:r w:rsidRPr="00230ECE">
        <w:rPr>
          <w:rFonts w:ascii="Times New Roman" w:hAnsi="Times New Roman" w:cs="Times New Roman"/>
          <w:sz w:val="28"/>
          <w:szCs w:val="28"/>
        </w:rPr>
        <w:t xml:space="preserve"> Технология изготовления фигурок и композиций из соленого теста</w:t>
      </w:r>
    </w:p>
    <w:p w:rsidR="00666AD0" w:rsidRPr="00230ECE" w:rsidRDefault="00666AD0" w:rsidP="00230ECE">
      <w:pPr>
        <w:spacing w:after="0" w:line="240" w:lineRule="auto"/>
        <w:rPr>
          <w:rFonts w:ascii="Times New Roman" w:hAnsi="Times New Roman" w:cs="Times New Roman"/>
          <w:sz w:val="28"/>
          <w:szCs w:val="28"/>
        </w:rPr>
      </w:pPr>
      <w:r w:rsidRPr="00230ECE">
        <w:rPr>
          <w:rFonts w:ascii="Times New Roman" w:hAnsi="Times New Roman" w:cs="Times New Roman"/>
          <w:sz w:val="28"/>
          <w:szCs w:val="28"/>
        </w:rPr>
        <w:t xml:space="preserve"> Выполнение простых фигурок.</w:t>
      </w:r>
    </w:p>
    <w:p w:rsidR="00666AD0" w:rsidRPr="00230ECE" w:rsidRDefault="00666AD0" w:rsidP="00230ECE">
      <w:pPr>
        <w:spacing w:after="0" w:line="240" w:lineRule="auto"/>
        <w:rPr>
          <w:rFonts w:ascii="Times New Roman" w:hAnsi="Times New Roman" w:cs="Times New Roman"/>
          <w:sz w:val="28"/>
          <w:szCs w:val="28"/>
        </w:rPr>
      </w:pPr>
      <w:r w:rsidRPr="00230ECE">
        <w:rPr>
          <w:rFonts w:ascii="Times New Roman" w:hAnsi="Times New Roman" w:cs="Times New Roman"/>
          <w:sz w:val="28"/>
          <w:szCs w:val="28"/>
        </w:rPr>
        <w:t xml:space="preserve"> Выполнение сложных фигурок.</w:t>
      </w:r>
    </w:p>
    <w:p w:rsidR="00666AD0" w:rsidRPr="00230ECE" w:rsidRDefault="00666AD0" w:rsidP="00230ECE">
      <w:pPr>
        <w:spacing w:after="0" w:line="240" w:lineRule="auto"/>
        <w:rPr>
          <w:rFonts w:ascii="Times New Roman" w:hAnsi="Times New Roman" w:cs="Times New Roman"/>
          <w:sz w:val="28"/>
          <w:szCs w:val="28"/>
        </w:rPr>
      </w:pPr>
      <w:r w:rsidRPr="00230ECE">
        <w:rPr>
          <w:rFonts w:ascii="Times New Roman" w:hAnsi="Times New Roman" w:cs="Times New Roman"/>
          <w:sz w:val="28"/>
          <w:szCs w:val="28"/>
        </w:rPr>
        <w:lastRenderedPageBreak/>
        <w:t xml:space="preserve"> Выполнение композиций </w:t>
      </w:r>
    </w:p>
    <w:p w:rsidR="00666AD0" w:rsidRPr="00230ECE" w:rsidRDefault="00666AD0" w:rsidP="00230ECE">
      <w:pPr>
        <w:spacing w:after="0" w:line="240" w:lineRule="auto"/>
        <w:rPr>
          <w:rFonts w:ascii="Times New Roman" w:hAnsi="Times New Roman" w:cs="Times New Roman"/>
          <w:b/>
          <w:bCs/>
          <w:sz w:val="28"/>
          <w:szCs w:val="28"/>
        </w:rPr>
      </w:pPr>
      <w:proofErr w:type="spellStart"/>
      <w:r w:rsidRPr="00230ECE">
        <w:rPr>
          <w:rFonts w:ascii="Times New Roman" w:hAnsi="Times New Roman" w:cs="Times New Roman"/>
          <w:b/>
          <w:bCs/>
          <w:sz w:val="28"/>
          <w:szCs w:val="28"/>
        </w:rPr>
        <w:t>Квиллинг</w:t>
      </w:r>
      <w:proofErr w:type="spellEnd"/>
      <w:r w:rsidRPr="00230ECE">
        <w:rPr>
          <w:rFonts w:ascii="Times New Roman" w:hAnsi="Times New Roman" w:cs="Times New Roman"/>
          <w:b/>
          <w:bCs/>
          <w:sz w:val="28"/>
          <w:szCs w:val="28"/>
        </w:rPr>
        <w:t>:</w:t>
      </w:r>
    </w:p>
    <w:p w:rsidR="00666AD0" w:rsidRPr="00230ECE" w:rsidRDefault="00666AD0" w:rsidP="00230ECE">
      <w:pPr>
        <w:pStyle w:val="a7"/>
        <w:numPr>
          <w:ilvl w:val="0"/>
          <w:numId w:val="28"/>
        </w:numPr>
        <w:rPr>
          <w:rFonts w:ascii="Times New Roman" w:hAnsi="Times New Roman"/>
          <w:sz w:val="28"/>
          <w:szCs w:val="28"/>
        </w:rPr>
      </w:pPr>
      <w:r w:rsidRPr="00230ECE">
        <w:rPr>
          <w:rFonts w:ascii="Times New Roman" w:hAnsi="Times New Roman"/>
          <w:sz w:val="28"/>
          <w:szCs w:val="28"/>
        </w:rPr>
        <w:t xml:space="preserve">Вырезание полосок для </w:t>
      </w:r>
      <w:proofErr w:type="spellStart"/>
      <w:r w:rsidRPr="00230ECE">
        <w:rPr>
          <w:rFonts w:ascii="Times New Roman" w:hAnsi="Times New Roman"/>
          <w:sz w:val="28"/>
          <w:szCs w:val="28"/>
        </w:rPr>
        <w:t>квиллинга</w:t>
      </w:r>
      <w:proofErr w:type="spellEnd"/>
      <w:r w:rsidRPr="00230ECE">
        <w:rPr>
          <w:rFonts w:ascii="Times New Roman" w:hAnsi="Times New Roman"/>
          <w:sz w:val="28"/>
          <w:szCs w:val="28"/>
        </w:rPr>
        <w:t xml:space="preserve">. Основные правила работы. Основные формы “капля”, “треугольник”, “долька”, “круг”, “прямоугольник”. Конструирование из основных форм </w:t>
      </w:r>
      <w:proofErr w:type="spellStart"/>
      <w:r w:rsidRPr="00230ECE">
        <w:rPr>
          <w:rFonts w:ascii="Times New Roman" w:hAnsi="Times New Roman"/>
          <w:sz w:val="28"/>
          <w:szCs w:val="28"/>
        </w:rPr>
        <w:t>квиллинга</w:t>
      </w:r>
      <w:proofErr w:type="spellEnd"/>
      <w:r w:rsidRPr="00230ECE">
        <w:rPr>
          <w:rFonts w:ascii="Times New Roman" w:hAnsi="Times New Roman"/>
          <w:sz w:val="28"/>
          <w:szCs w:val="28"/>
        </w:rPr>
        <w:t>.</w:t>
      </w:r>
    </w:p>
    <w:p w:rsidR="00666AD0" w:rsidRPr="00230ECE" w:rsidRDefault="00666AD0" w:rsidP="00230ECE">
      <w:pPr>
        <w:spacing w:after="0" w:line="240" w:lineRule="auto"/>
        <w:rPr>
          <w:rFonts w:ascii="Times New Roman" w:hAnsi="Times New Roman" w:cs="Times New Roman"/>
          <w:sz w:val="28"/>
          <w:szCs w:val="28"/>
        </w:rPr>
      </w:pPr>
      <w:r w:rsidRPr="00230ECE">
        <w:rPr>
          <w:rFonts w:ascii="Times New Roman" w:hAnsi="Times New Roman" w:cs="Times New Roman"/>
          <w:sz w:val="28"/>
          <w:szCs w:val="28"/>
        </w:rPr>
        <w:t xml:space="preserve">      2. Конструирование из основных форм </w:t>
      </w:r>
      <w:proofErr w:type="spellStart"/>
      <w:r w:rsidRPr="00230ECE">
        <w:rPr>
          <w:rFonts w:ascii="Times New Roman" w:hAnsi="Times New Roman" w:cs="Times New Roman"/>
          <w:sz w:val="28"/>
          <w:szCs w:val="28"/>
        </w:rPr>
        <w:t>квиллинга</w:t>
      </w:r>
      <w:proofErr w:type="spellEnd"/>
      <w:r w:rsidRPr="00230ECE">
        <w:rPr>
          <w:rFonts w:ascii="Times New Roman" w:hAnsi="Times New Roman" w:cs="Times New Roman"/>
          <w:sz w:val="28"/>
          <w:szCs w:val="28"/>
        </w:rPr>
        <w:t xml:space="preserve">.    «Лягушка»,     «Зайчик». </w:t>
      </w:r>
    </w:p>
    <w:p w:rsidR="00666AD0" w:rsidRPr="00230ECE" w:rsidRDefault="00666AD0" w:rsidP="00230ECE">
      <w:pPr>
        <w:pStyle w:val="a7"/>
        <w:ind w:left="720"/>
        <w:rPr>
          <w:rFonts w:ascii="Times New Roman" w:hAnsi="Times New Roman"/>
          <w:sz w:val="28"/>
          <w:szCs w:val="28"/>
        </w:rPr>
      </w:pPr>
      <w:r w:rsidRPr="00230ECE">
        <w:rPr>
          <w:rFonts w:ascii="Times New Roman" w:hAnsi="Times New Roman"/>
          <w:sz w:val="28"/>
          <w:szCs w:val="28"/>
        </w:rPr>
        <w:t xml:space="preserve"> «Поросенок», «Курочка и петушок».</w:t>
      </w:r>
    </w:p>
    <w:p w:rsidR="00666AD0" w:rsidRPr="00230ECE" w:rsidRDefault="00666AD0" w:rsidP="00230ECE">
      <w:pPr>
        <w:spacing w:after="0" w:line="240" w:lineRule="auto"/>
        <w:rPr>
          <w:rFonts w:ascii="Times New Roman" w:hAnsi="Times New Roman" w:cs="Times New Roman"/>
          <w:sz w:val="28"/>
          <w:szCs w:val="28"/>
        </w:rPr>
      </w:pPr>
      <w:r w:rsidRPr="00230ECE">
        <w:rPr>
          <w:rFonts w:ascii="Times New Roman" w:hAnsi="Times New Roman" w:cs="Times New Roman"/>
          <w:sz w:val="28"/>
          <w:szCs w:val="28"/>
        </w:rPr>
        <w:t xml:space="preserve">       3.Конструирование из основных форм </w:t>
      </w:r>
      <w:proofErr w:type="spellStart"/>
      <w:r w:rsidRPr="00230ECE">
        <w:rPr>
          <w:rFonts w:ascii="Times New Roman" w:hAnsi="Times New Roman" w:cs="Times New Roman"/>
          <w:sz w:val="28"/>
          <w:szCs w:val="28"/>
        </w:rPr>
        <w:t>квиллинга</w:t>
      </w:r>
      <w:proofErr w:type="spellEnd"/>
      <w:r w:rsidRPr="00230ECE">
        <w:rPr>
          <w:rFonts w:ascii="Times New Roman" w:hAnsi="Times New Roman" w:cs="Times New Roman"/>
          <w:sz w:val="28"/>
          <w:szCs w:val="28"/>
        </w:rPr>
        <w:t xml:space="preserve">.    «Лягушка», «Зайчик». </w:t>
      </w:r>
    </w:p>
    <w:p w:rsidR="00666AD0" w:rsidRPr="00230ECE" w:rsidRDefault="00666AD0" w:rsidP="00230ECE">
      <w:pPr>
        <w:pStyle w:val="a7"/>
        <w:ind w:left="720"/>
        <w:rPr>
          <w:rFonts w:ascii="Times New Roman" w:hAnsi="Times New Roman"/>
          <w:sz w:val="28"/>
          <w:szCs w:val="28"/>
        </w:rPr>
      </w:pPr>
      <w:r w:rsidRPr="00230ECE">
        <w:rPr>
          <w:rFonts w:ascii="Times New Roman" w:hAnsi="Times New Roman"/>
          <w:sz w:val="28"/>
          <w:szCs w:val="28"/>
        </w:rPr>
        <w:t xml:space="preserve"> «Поросенок», «Курочка и петушок».</w:t>
      </w:r>
    </w:p>
    <w:p w:rsidR="00666AD0" w:rsidRPr="00230ECE" w:rsidRDefault="00666AD0" w:rsidP="00230ECE">
      <w:pPr>
        <w:pStyle w:val="a7"/>
        <w:ind w:left="720"/>
        <w:rPr>
          <w:rFonts w:ascii="Times New Roman" w:hAnsi="Times New Roman"/>
          <w:sz w:val="28"/>
          <w:szCs w:val="28"/>
        </w:rPr>
      </w:pPr>
    </w:p>
    <w:p w:rsidR="00666AD0" w:rsidRPr="00230ECE" w:rsidRDefault="00666AD0" w:rsidP="00230ECE">
      <w:pPr>
        <w:pStyle w:val="a3"/>
        <w:rPr>
          <w:rFonts w:ascii="Times New Roman" w:hAnsi="Times New Roman"/>
          <w:sz w:val="28"/>
          <w:szCs w:val="28"/>
        </w:rPr>
      </w:pPr>
      <w:r w:rsidRPr="00230ECE">
        <w:rPr>
          <w:rStyle w:val="a4"/>
          <w:rFonts w:ascii="Times New Roman" w:hAnsi="Times New Roman"/>
          <w:sz w:val="28"/>
          <w:szCs w:val="28"/>
        </w:rPr>
        <w:t>Ожидаемые результаты:</w:t>
      </w:r>
    </w:p>
    <w:p w:rsidR="00666AD0" w:rsidRPr="00230ECE" w:rsidRDefault="00666AD0" w:rsidP="00230ECE">
      <w:pPr>
        <w:pStyle w:val="a3"/>
        <w:rPr>
          <w:rFonts w:ascii="Times New Roman" w:hAnsi="Times New Roman"/>
          <w:sz w:val="28"/>
          <w:szCs w:val="28"/>
        </w:rPr>
      </w:pPr>
      <w:r w:rsidRPr="00230ECE">
        <w:rPr>
          <w:rFonts w:ascii="Times New Roman" w:hAnsi="Times New Roman"/>
          <w:sz w:val="28"/>
          <w:szCs w:val="28"/>
        </w:rPr>
        <w:t xml:space="preserve">К концу 2 года обучения учащиеся: </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 xml:space="preserve"> - будут знать технологию приготовления соленого теста, его сушки, окрашивания, </w:t>
      </w:r>
      <w:proofErr w:type="spellStart"/>
      <w:r w:rsidRPr="00230ECE">
        <w:rPr>
          <w:rFonts w:ascii="Times New Roman" w:hAnsi="Times New Roman" w:cs="Times New Roman"/>
          <w:color w:val="000000"/>
          <w:sz w:val="28"/>
          <w:szCs w:val="28"/>
        </w:rPr>
        <w:t>подрумянивания</w:t>
      </w:r>
      <w:proofErr w:type="spellEnd"/>
      <w:r w:rsidRPr="00230ECE">
        <w:rPr>
          <w:rFonts w:ascii="Times New Roman" w:hAnsi="Times New Roman" w:cs="Times New Roman"/>
          <w:color w:val="000000"/>
          <w:sz w:val="28"/>
          <w:szCs w:val="28"/>
        </w:rPr>
        <w:t>, выполнения панно из солёного теста;</w:t>
      </w:r>
    </w:p>
    <w:p w:rsidR="00666AD0" w:rsidRPr="00230ECE" w:rsidRDefault="00666AD0" w:rsidP="00230ECE">
      <w:pPr>
        <w:spacing w:before="100" w:beforeAutospacing="1" w:after="100" w:afterAutospacing="1" w:line="240" w:lineRule="auto"/>
        <w:rPr>
          <w:rFonts w:ascii="Times New Roman" w:hAnsi="Times New Roman" w:cs="Times New Roman"/>
          <w:sz w:val="28"/>
          <w:szCs w:val="28"/>
        </w:rPr>
      </w:pPr>
      <w:r w:rsidRPr="00230ECE">
        <w:rPr>
          <w:rFonts w:ascii="Times New Roman" w:hAnsi="Times New Roman" w:cs="Times New Roman"/>
          <w:color w:val="000000"/>
          <w:sz w:val="28"/>
          <w:szCs w:val="28"/>
        </w:rPr>
        <w:t>  - технологию работы с бумагой (</w:t>
      </w:r>
      <w:proofErr w:type="spellStart"/>
      <w:r w:rsidRPr="00230ECE">
        <w:rPr>
          <w:rFonts w:ascii="Times New Roman" w:hAnsi="Times New Roman" w:cs="Times New Roman"/>
          <w:color w:val="000000"/>
          <w:sz w:val="28"/>
          <w:szCs w:val="28"/>
        </w:rPr>
        <w:t>квиллинг</w:t>
      </w:r>
      <w:proofErr w:type="spellEnd"/>
      <w:r w:rsidRPr="00230ECE">
        <w:rPr>
          <w:rFonts w:ascii="Times New Roman" w:hAnsi="Times New Roman" w:cs="Times New Roman"/>
          <w:color w:val="000000"/>
          <w:sz w:val="28"/>
          <w:szCs w:val="28"/>
        </w:rPr>
        <w:t>, оригами)</w:t>
      </w:r>
      <w:r w:rsidRPr="00230ECE">
        <w:rPr>
          <w:rFonts w:ascii="Times New Roman" w:hAnsi="Times New Roman" w:cs="Times New Roman"/>
          <w:sz w:val="28"/>
          <w:szCs w:val="28"/>
        </w:rPr>
        <w:t xml:space="preserve"> </w:t>
      </w:r>
    </w:p>
    <w:p w:rsidR="00666AD0" w:rsidRPr="00230ECE" w:rsidRDefault="00666AD0" w:rsidP="00230ECE">
      <w:pPr>
        <w:spacing w:before="100" w:beforeAutospacing="1" w:after="100" w:afterAutospacing="1" w:line="240" w:lineRule="auto"/>
        <w:rPr>
          <w:rFonts w:ascii="Times New Roman" w:hAnsi="Times New Roman" w:cs="Times New Roman"/>
          <w:sz w:val="28"/>
          <w:szCs w:val="28"/>
        </w:rPr>
      </w:pPr>
      <w:r w:rsidRPr="00230ECE">
        <w:rPr>
          <w:rFonts w:ascii="Times New Roman" w:hAnsi="Times New Roman" w:cs="Times New Roman"/>
          <w:sz w:val="28"/>
          <w:szCs w:val="28"/>
        </w:rPr>
        <w:t xml:space="preserve">  - о современном декоративно-прикладном искусстве;</w:t>
      </w:r>
    </w:p>
    <w:p w:rsidR="00666AD0" w:rsidRPr="00230ECE" w:rsidRDefault="00666AD0" w:rsidP="00230ECE">
      <w:pPr>
        <w:spacing w:before="100" w:beforeAutospacing="1" w:after="100" w:afterAutospacing="1" w:line="240" w:lineRule="auto"/>
        <w:rPr>
          <w:rFonts w:ascii="Times New Roman" w:hAnsi="Times New Roman" w:cs="Times New Roman"/>
          <w:sz w:val="28"/>
          <w:szCs w:val="28"/>
        </w:rPr>
      </w:pPr>
      <w:r w:rsidRPr="00230ECE">
        <w:rPr>
          <w:rFonts w:ascii="Times New Roman" w:hAnsi="Times New Roman" w:cs="Times New Roman"/>
          <w:sz w:val="28"/>
          <w:szCs w:val="28"/>
        </w:rPr>
        <w:t xml:space="preserve">   - расширить знания в области композиции, формообразования, </w:t>
      </w:r>
      <w:proofErr w:type="spellStart"/>
      <w:r w:rsidRPr="00230ECE">
        <w:rPr>
          <w:rFonts w:ascii="Times New Roman" w:hAnsi="Times New Roman" w:cs="Times New Roman"/>
          <w:sz w:val="28"/>
          <w:szCs w:val="28"/>
        </w:rPr>
        <w:t>цветоведения</w:t>
      </w:r>
      <w:proofErr w:type="spellEnd"/>
      <w:r w:rsidRPr="00230ECE">
        <w:rPr>
          <w:rFonts w:ascii="Times New Roman" w:hAnsi="Times New Roman" w:cs="Times New Roman"/>
          <w:sz w:val="28"/>
          <w:szCs w:val="28"/>
        </w:rPr>
        <w:t>;</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Уметь:</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 xml:space="preserve"> - выполнять аппликации из бумаги: объёмную, </w:t>
      </w:r>
      <w:proofErr w:type="spellStart"/>
      <w:r w:rsidRPr="00230ECE">
        <w:rPr>
          <w:rFonts w:ascii="Times New Roman" w:hAnsi="Times New Roman" w:cs="Times New Roman"/>
          <w:color w:val="000000"/>
          <w:sz w:val="28"/>
          <w:szCs w:val="28"/>
        </w:rPr>
        <w:t>квилинг</w:t>
      </w:r>
      <w:proofErr w:type="spellEnd"/>
      <w:proofErr w:type="gramStart"/>
      <w:r w:rsidRPr="00230ECE">
        <w:rPr>
          <w:rFonts w:ascii="Times New Roman" w:hAnsi="Times New Roman" w:cs="Times New Roman"/>
          <w:color w:val="000000"/>
          <w:sz w:val="28"/>
          <w:szCs w:val="28"/>
        </w:rPr>
        <w:t xml:space="preserve"> ;</w:t>
      </w:r>
      <w:proofErr w:type="gramEnd"/>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  - приготовить соленое тесто;</w:t>
      </w:r>
    </w:p>
    <w:p w:rsidR="00666AD0" w:rsidRPr="00230ECE" w:rsidRDefault="00666AD0" w:rsidP="00230ECE">
      <w:pPr>
        <w:spacing w:line="240" w:lineRule="auto"/>
        <w:rPr>
          <w:rFonts w:ascii="Times New Roman" w:hAnsi="Times New Roman" w:cs="Times New Roman"/>
          <w:color w:val="000000"/>
          <w:sz w:val="28"/>
          <w:szCs w:val="28"/>
        </w:rPr>
      </w:pPr>
      <w:r w:rsidRPr="00230ECE">
        <w:rPr>
          <w:rFonts w:ascii="Times New Roman" w:hAnsi="Times New Roman" w:cs="Times New Roman"/>
          <w:color w:val="000000"/>
          <w:sz w:val="28"/>
          <w:szCs w:val="28"/>
        </w:rPr>
        <w:t>   -изготавливать сувениры, панно из теста;</w:t>
      </w:r>
    </w:p>
    <w:p w:rsidR="00666AD0" w:rsidRPr="00230ECE" w:rsidRDefault="00666AD0" w:rsidP="00230ECE">
      <w:pPr>
        <w:pStyle w:val="a7"/>
        <w:ind w:left="720"/>
        <w:rPr>
          <w:rFonts w:ascii="Times New Roman" w:hAnsi="Times New Roman"/>
          <w:b/>
          <w:bCs/>
          <w:sz w:val="28"/>
          <w:szCs w:val="28"/>
        </w:rPr>
      </w:pPr>
    </w:p>
    <w:p w:rsidR="00666AD0" w:rsidRPr="00230ECE" w:rsidRDefault="00666AD0" w:rsidP="00230ECE">
      <w:pPr>
        <w:pStyle w:val="a7"/>
        <w:ind w:left="720"/>
        <w:rPr>
          <w:rFonts w:ascii="Times New Roman" w:hAnsi="Times New Roman"/>
          <w:b/>
          <w:bCs/>
          <w:sz w:val="28"/>
          <w:szCs w:val="28"/>
        </w:rPr>
      </w:pPr>
    </w:p>
    <w:p w:rsidR="00666AD0" w:rsidRPr="00230ECE" w:rsidRDefault="00666AD0" w:rsidP="00230ECE">
      <w:pPr>
        <w:pStyle w:val="a7"/>
        <w:ind w:left="720"/>
        <w:rPr>
          <w:rFonts w:ascii="Times New Roman" w:hAnsi="Times New Roman"/>
          <w:b/>
          <w:bCs/>
          <w:sz w:val="28"/>
          <w:szCs w:val="28"/>
        </w:rPr>
      </w:pPr>
    </w:p>
    <w:p w:rsidR="00666AD0" w:rsidRPr="00230ECE" w:rsidRDefault="00666AD0" w:rsidP="00230ECE">
      <w:pPr>
        <w:pStyle w:val="a7"/>
        <w:ind w:left="720"/>
        <w:rPr>
          <w:rFonts w:ascii="Times New Roman" w:hAnsi="Times New Roman"/>
          <w:b/>
          <w:bCs/>
          <w:sz w:val="28"/>
          <w:szCs w:val="28"/>
        </w:rPr>
      </w:pPr>
    </w:p>
    <w:p w:rsidR="00666AD0" w:rsidRPr="00230ECE" w:rsidRDefault="00666AD0" w:rsidP="00230ECE">
      <w:pPr>
        <w:pStyle w:val="a7"/>
        <w:ind w:left="720"/>
        <w:rPr>
          <w:rFonts w:ascii="Times New Roman" w:hAnsi="Times New Roman"/>
          <w:b/>
          <w:bCs/>
          <w:sz w:val="28"/>
          <w:szCs w:val="28"/>
        </w:rPr>
      </w:pPr>
    </w:p>
    <w:p w:rsidR="00666AD0" w:rsidRPr="00230ECE" w:rsidRDefault="00666AD0" w:rsidP="00230ECE">
      <w:pPr>
        <w:pStyle w:val="a7"/>
        <w:ind w:left="720"/>
        <w:rPr>
          <w:rFonts w:ascii="Times New Roman" w:hAnsi="Times New Roman"/>
          <w:b/>
          <w:bCs/>
          <w:sz w:val="28"/>
          <w:szCs w:val="28"/>
        </w:rPr>
      </w:pPr>
    </w:p>
    <w:p w:rsidR="00666AD0" w:rsidRPr="00230ECE" w:rsidRDefault="00666AD0" w:rsidP="00230ECE">
      <w:pPr>
        <w:pStyle w:val="a7"/>
        <w:ind w:left="720"/>
        <w:rPr>
          <w:rFonts w:ascii="Times New Roman" w:hAnsi="Times New Roman"/>
          <w:b/>
          <w:bCs/>
          <w:sz w:val="28"/>
          <w:szCs w:val="28"/>
        </w:rPr>
      </w:pPr>
    </w:p>
    <w:p w:rsidR="00666AD0" w:rsidRPr="00230ECE" w:rsidRDefault="00666AD0" w:rsidP="00230ECE">
      <w:pPr>
        <w:pStyle w:val="a7"/>
        <w:ind w:left="720"/>
        <w:rPr>
          <w:rFonts w:ascii="Times New Roman" w:hAnsi="Times New Roman"/>
          <w:b/>
          <w:bCs/>
          <w:sz w:val="28"/>
          <w:szCs w:val="28"/>
        </w:rPr>
      </w:pPr>
    </w:p>
    <w:p w:rsidR="00666AD0" w:rsidRPr="00230ECE" w:rsidRDefault="00666AD0" w:rsidP="00230ECE">
      <w:pPr>
        <w:pStyle w:val="a7"/>
        <w:ind w:left="720"/>
        <w:rPr>
          <w:rFonts w:ascii="Times New Roman" w:hAnsi="Times New Roman"/>
          <w:b/>
          <w:bCs/>
          <w:sz w:val="28"/>
          <w:szCs w:val="28"/>
        </w:rPr>
      </w:pPr>
    </w:p>
    <w:p w:rsidR="00666AD0" w:rsidRPr="00230ECE" w:rsidRDefault="00666AD0" w:rsidP="00230ECE">
      <w:pPr>
        <w:pStyle w:val="a7"/>
        <w:ind w:left="720"/>
        <w:rPr>
          <w:rFonts w:ascii="Times New Roman" w:hAnsi="Times New Roman"/>
          <w:b/>
          <w:bCs/>
          <w:sz w:val="28"/>
          <w:szCs w:val="28"/>
        </w:rPr>
      </w:pPr>
    </w:p>
    <w:p w:rsidR="00666AD0" w:rsidRPr="00230ECE" w:rsidRDefault="00666AD0" w:rsidP="00230ECE">
      <w:pPr>
        <w:pStyle w:val="a7"/>
        <w:ind w:left="720"/>
        <w:rPr>
          <w:rFonts w:ascii="Times New Roman" w:hAnsi="Times New Roman"/>
          <w:b/>
          <w:bCs/>
          <w:sz w:val="28"/>
          <w:szCs w:val="28"/>
        </w:rPr>
      </w:pPr>
    </w:p>
    <w:p w:rsidR="00666AD0" w:rsidRPr="00230ECE" w:rsidRDefault="00666AD0" w:rsidP="00230ECE">
      <w:pPr>
        <w:pStyle w:val="a7"/>
        <w:ind w:left="720"/>
        <w:rPr>
          <w:rFonts w:ascii="Times New Roman" w:hAnsi="Times New Roman"/>
          <w:b/>
          <w:bCs/>
          <w:sz w:val="28"/>
          <w:szCs w:val="28"/>
        </w:rPr>
      </w:pPr>
    </w:p>
    <w:p w:rsidR="00666AD0" w:rsidRPr="00230ECE" w:rsidRDefault="00666AD0" w:rsidP="00230ECE">
      <w:pPr>
        <w:pStyle w:val="a7"/>
        <w:ind w:left="720"/>
        <w:rPr>
          <w:rFonts w:ascii="Times New Roman" w:hAnsi="Times New Roman"/>
          <w:b/>
          <w:bCs/>
          <w:sz w:val="28"/>
          <w:szCs w:val="28"/>
        </w:rPr>
      </w:pPr>
    </w:p>
    <w:p w:rsidR="00666AD0" w:rsidRPr="00230ECE" w:rsidRDefault="00666AD0" w:rsidP="00230ECE">
      <w:pPr>
        <w:pStyle w:val="a7"/>
        <w:ind w:left="720"/>
        <w:rPr>
          <w:rFonts w:ascii="Times New Roman" w:hAnsi="Times New Roman"/>
          <w:b/>
          <w:bCs/>
          <w:sz w:val="28"/>
          <w:szCs w:val="28"/>
        </w:rPr>
      </w:pPr>
    </w:p>
    <w:p w:rsidR="00666AD0" w:rsidRPr="00230ECE" w:rsidRDefault="00666AD0" w:rsidP="00230ECE">
      <w:pPr>
        <w:pStyle w:val="a7"/>
        <w:ind w:left="720"/>
        <w:rPr>
          <w:rFonts w:ascii="Times New Roman" w:hAnsi="Times New Roman"/>
          <w:b/>
          <w:bCs/>
          <w:sz w:val="28"/>
          <w:szCs w:val="28"/>
        </w:rPr>
      </w:pPr>
    </w:p>
    <w:p w:rsidR="00666AD0" w:rsidRPr="00230ECE" w:rsidRDefault="00666AD0" w:rsidP="00230ECE">
      <w:pPr>
        <w:pStyle w:val="a7"/>
        <w:ind w:left="720"/>
        <w:rPr>
          <w:rFonts w:ascii="Times New Roman" w:hAnsi="Times New Roman"/>
          <w:b/>
          <w:bCs/>
          <w:sz w:val="28"/>
          <w:szCs w:val="28"/>
        </w:rPr>
      </w:pPr>
    </w:p>
    <w:p w:rsidR="00666AD0" w:rsidRPr="00230ECE" w:rsidRDefault="00666AD0" w:rsidP="00230ECE">
      <w:pPr>
        <w:pStyle w:val="a7"/>
        <w:ind w:left="720"/>
        <w:rPr>
          <w:rFonts w:ascii="Times New Roman" w:hAnsi="Times New Roman"/>
          <w:b/>
          <w:bCs/>
          <w:sz w:val="28"/>
          <w:szCs w:val="28"/>
        </w:rPr>
      </w:pPr>
    </w:p>
    <w:p w:rsidR="00666AD0" w:rsidRPr="00230ECE" w:rsidRDefault="00666AD0" w:rsidP="00230ECE">
      <w:pPr>
        <w:spacing w:line="240" w:lineRule="auto"/>
        <w:rPr>
          <w:rFonts w:ascii="Times New Roman" w:hAnsi="Times New Roman" w:cs="Times New Roman"/>
          <w:b/>
          <w:bCs/>
          <w:sz w:val="28"/>
          <w:szCs w:val="28"/>
        </w:rPr>
      </w:pPr>
      <w:r w:rsidRPr="00230ECE">
        <w:rPr>
          <w:rFonts w:ascii="Times New Roman" w:hAnsi="Times New Roman" w:cs="Times New Roman"/>
          <w:b/>
          <w:bCs/>
          <w:sz w:val="28"/>
          <w:szCs w:val="28"/>
        </w:rPr>
        <w:t>Литература</w:t>
      </w:r>
    </w:p>
    <w:p w:rsidR="00666AD0" w:rsidRPr="00230ECE" w:rsidRDefault="00666AD0" w:rsidP="00230ECE">
      <w:pPr>
        <w:pStyle w:val="a7"/>
        <w:numPr>
          <w:ilvl w:val="0"/>
          <w:numId w:val="33"/>
        </w:numPr>
        <w:suppressAutoHyphens w:val="0"/>
        <w:spacing w:after="200"/>
        <w:rPr>
          <w:rFonts w:ascii="Times New Roman" w:hAnsi="Times New Roman"/>
          <w:sz w:val="28"/>
          <w:szCs w:val="28"/>
        </w:rPr>
      </w:pPr>
      <w:r w:rsidRPr="00230ECE">
        <w:rPr>
          <w:rFonts w:ascii="Times New Roman" w:hAnsi="Times New Roman"/>
          <w:sz w:val="28"/>
          <w:szCs w:val="28"/>
        </w:rPr>
        <w:t>Виноградова Е.Г. «Соленое тесто», Москва , 2007.</w:t>
      </w:r>
    </w:p>
    <w:p w:rsidR="00666AD0" w:rsidRPr="00230ECE" w:rsidRDefault="00666AD0" w:rsidP="00230ECE">
      <w:pPr>
        <w:numPr>
          <w:ilvl w:val="0"/>
          <w:numId w:val="33"/>
        </w:numPr>
        <w:spacing w:after="0" w:line="240" w:lineRule="auto"/>
        <w:rPr>
          <w:rFonts w:ascii="Times New Roman" w:hAnsi="Times New Roman" w:cs="Times New Roman"/>
          <w:sz w:val="28"/>
          <w:szCs w:val="28"/>
        </w:rPr>
      </w:pPr>
      <w:r w:rsidRPr="00230ECE">
        <w:rPr>
          <w:rFonts w:ascii="Times New Roman" w:hAnsi="Times New Roman" w:cs="Times New Roman"/>
          <w:sz w:val="28"/>
          <w:szCs w:val="28"/>
        </w:rPr>
        <w:t xml:space="preserve">Е. </w:t>
      </w:r>
      <w:proofErr w:type="spellStart"/>
      <w:r w:rsidRPr="00230ECE">
        <w:rPr>
          <w:rFonts w:ascii="Times New Roman" w:hAnsi="Times New Roman" w:cs="Times New Roman"/>
          <w:sz w:val="28"/>
          <w:szCs w:val="28"/>
        </w:rPr>
        <w:t>Котаргинова</w:t>
      </w:r>
      <w:proofErr w:type="spellEnd"/>
      <w:r w:rsidRPr="00230ECE">
        <w:rPr>
          <w:rFonts w:ascii="Times New Roman" w:hAnsi="Times New Roman" w:cs="Times New Roman"/>
          <w:sz w:val="28"/>
          <w:szCs w:val="28"/>
        </w:rPr>
        <w:t xml:space="preserve"> </w:t>
      </w:r>
      <w:proofErr w:type="spellStart"/>
      <w:r w:rsidRPr="00230ECE">
        <w:rPr>
          <w:rFonts w:ascii="Times New Roman" w:hAnsi="Times New Roman" w:cs="Times New Roman"/>
          <w:sz w:val="28"/>
          <w:szCs w:val="28"/>
        </w:rPr>
        <w:t>Квиллинг</w:t>
      </w:r>
      <w:proofErr w:type="spellEnd"/>
      <w:r w:rsidRPr="00230ECE">
        <w:rPr>
          <w:rFonts w:ascii="Times New Roman" w:hAnsi="Times New Roman" w:cs="Times New Roman"/>
          <w:sz w:val="28"/>
          <w:szCs w:val="28"/>
        </w:rPr>
        <w:t>. Бумажная пластика. 2008.</w:t>
      </w:r>
    </w:p>
    <w:p w:rsidR="00666AD0" w:rsidRPr="00230ECE" w:rsidRDefault="00666AD0" w:rsidP="00230ECE">
      <w:pPr>
        <w:numPr>
          <w:ilvl w:val="0"/>
          <w:numId w:val="33"/>
        </w:numPr>
        <w:spacing w:after="0" w:line="240" w:lineRule="auto"/>
        <w:rPr>
          <w:rFonts w:ascii="Times New Roman" w:hAnsi="Times New Roman" w:cs="Times New Roman"/>
          <w:sz w:val="28"/>
          <w:szCs w:val="28"/>
        </w:rPr>
      </w:pPr>
      <w:proofErr w:type="spellStart"/>
      <w:r w:rsidRPr="00230ECE">
        <w:rPr>
          <w:rFonts w:ascii="Times New Roman" w:hAnsi="Times New Roman" w:cs="Times New Roman"/>
          <w:sz w:val="28"/>
          <w:szCs w:val="28"/>
        </w:rPr>
        <w:t>А.Быстрицкая</w:t>
      </w:r>
      <w:proofErr w:type="spellEnd"/>
      <w:r w:rsidRPr="00230ECE">
        <w:rPr>
          <w:rFonts w:ascii="Times New Roman" w:hAnsi="Times New Roman" w:cs="Times New Roman"/>
          <w:sz w:val="28"/>
          <w:szCs w:val="28"/>
        </w:rPr>
        <w:t>. Бумажная филигрань. Айрис-Пресс. 2010.</w:t>
      </w:r>
    </w:p>
    <w:p w:rsidR="00666AD0" w:rsidRPr="00230ECE" w:rsidRDefault="00666AD0" w:rsidP="00230ECE">
      <w:pPr>
        <w:numPr>
          <w:ilvl w:val="0"/>
          <w:numId w:val="33"/>
        </w:numPr>
        <w:spacing w:after="0" w:line="240" w:lineRule="auto"/>
        <w:rPr>
          <w:rFonts w:ascii="Times New Roman" w:hAnsi="Times New Roman" w:cs="Times New Roman"/>
          <w:sz w:val="28"/>
          <w:szCs w:val="28"/>
        </w:rPr>
      </w:pPr>
      <w:r w:rsidRPr="00230ECE">
        <w:rPr>
          <w:rFonts w:ascii="Times New Roman" w:hAnsi="Times New Roman" w:cs="Times New Roman"/>
          <w:sz w:val="28"/>
          <w:szCs w:val="28"/>
        </w:rPr>
        <w:t xml:space="preserve">Диана </w:t>
      </w:r>
      <w:proofErr w:type="spellStart"/>
      <w:r w:rsidRPr="00230ECE">
        <w:rPr>
          <w:rFonts w:ascii="Times New Roman" w:hAnsi="Times New Roman" w:cs="Times New Roman"/>
          <w:sz w:val="28"/>
          <w:szCs w:val="28"/>
        </w:rPr>
        <w:t>Боден</w:t>
      </w:r>
      <w:proofErr w:type="spellEnd"/>
      <w:r w:rsidRPr="00230ECE">
        <w:rPr>
          <w:rFonts w:ascii="Times New Roman" w:hAnsi="Times New Roman" w:cs="Times New Roman"/>
          <w:sz w:val="28"/>
          <w:szCs w:val="28"/>
        </w:rPr>
        <w:t xml:space="preserve"> "Фантазии из бумажных лент: Миниатюрный </w:t>
      </w:r>
      <w:proofErr w:type="spellStart"/>
      <w:r w:rsidRPr="00230ECE">
        <w:rPr>
          <w:rFonts w:ascii="Times New Roman" w:hAnsi="Times New Roman" w:cs="Times New Roman"/>
          <w:sz w:val="28"/>
          <w:szCs w:val="28"/>
        </w:rPr>
        <w:t>квиллинг</w:t>
      </w:r>
      <w:proofErr w:type="spellEnd"/>
      <w:r w:rsidRPr="00230ECE">
        <w:rPr>
          <w:rFonts w:ascii="Times New Roman" w:hAnsi="Times New Roman" w:cs="Times New Roman"/>
          <w:sz w:val="28"/>
          <w:szCs w:val="28"/>
        </w:rPr>
        <w:t xml:space="preserve">" </w:t>
      </w:r>
    </w:p>
    <w:p w:rsidR="00666AD0" w:rsidRPr="00230ECE" w:rsidRDefault="00666AD0" w:rsidP="00230ECE">
      <w:pPr>
        <w:pStyle w:val="a7"/>
        <w:numPr>
          <w:ilvl w:val="0"/>
          <w:numId w:val="33"/>
        </w:numPr>
        <w:rPr>
          <w:rFonts w:ascii="Times New Roman" w:hAnsi="Times New Roman"/>
          <w:sz w:val="28"/>
          <w:szCs w:val="28"/>
        </w:rPr>
      </w:pPr>
      <w:r w:rsidRPr="00230ECE">
        <w:rPr>
          <w:rFonts w:ascii="Times New Roman" w:hAnsi="Times New Roman"/>
          <w:sz w:val="28"/>
          <w:szCs w:val="28"/>
        </w:rPr>
        <w:t>Кудрявцева В.Т. «Ребенок и декоративно – прикладное искусство », Москва, 2003.</w:t>
      </w:r>
    </w:p>
    <w:p w:rsidR="00666AD0" w:rsidRPr="00230ECE" w:rsidRDefault="00666AD0" w:rsidP="00230ECE">
      <w:pPr>
        <w:pStyle w:val="a7"/>
        <w:numPr>
          <w:ilvl w:val="0"/>
          <w:numId w:val="33"/>
        </w:numPr>
        <w:suppressAutoHyphens w:val="0"/>
        <w:spacing w:after="200"/>
        <w:rPr>
          <w:rFonts w:ascii="Times New Roman" w:hAnsi="Times New Roman"/>
          <w:sz w:val="28"/>
          <w:szCs w:val="28"/>
        </w:rPr>
      </w:pPr>
      <w:r w:rsidRPr="00230ECE">
        <w:rPr>
          <w:rFonts w:ascii="Times New Roman" w:hAnsi="Times New Roman"/>
          <w:sz w:val="28"/>
          <w:szCs w:val="28"/>
        </w:rPr>
        <w:t xml:space="preserve">Анна </w:t>
      </w:r>
      <w:proofErr w:type="spellStart"/>
      <w:r w:rsidRPr="00230ECE">
        <w:rPr>
          <w:rFonts w:ascii="Times New Roman" w:hAnsi="Times New Roman"/>
          <w:sz w:val="28"/>
          <w:szCs w:val="28"/>
        </w:rPr>
        <w:t>Эм</w:t>
      </w:r>
      <w:proofErr w:type="spellEnd"/>
      <w:r w:rsidRPr="00230ECE">
        <w:rPr>
          <w:rFonts w:ascii="Times New Roman" w:hAnsi="Times New Roman"/>
          <w:sz w:val="28"/>
          <w:szCs w:val="28"/>
        </w:rPr>
        <w:t>. «Оригами», Минск, 2010.</w:t>
      </w:r>
    </w:p>
    <w:p w:rsidR="00666AD0" w:rsidRPr="00230ECE" w:rsidRDefault="00666AD0" w:rsidP="00230ECE">
      <w:pPr>
        <w:pStyle w:val="a7"/>
        <w:numPr>
          <w:ilvl w:val="0"/>
          <w:numId w:val="33"/>
        </w:numPr>
        <w:spacing w:before="28" w:after="28"/>
        <w:rPr>
          <w:rFonts w:ascii="Times New Roman" w:hAnsi="Times New Roman"/>
          <w:color w:val="000000"/>
          <w:sz w:val="28"/>
          <w:szCs w:val="28"/>
        </w:rPr>
      </w:pPr>
      <w:r w:rsidRPr="00230ECE">
        <w:rPr>
          <w:rFonts w:ascii="Times New Roman" w:hAnsi="Times New Roman"/>
          <w:color w:val="000000"/>
          <w:sz w:val="28"/>
          <w:szCs w:val="28"/>
        </w:rPr>
        <w:t xml:space="preserve"> </w:t>
      </w:r>
      <w:proofErr w:type="spellStart"/>
      <w:r w:rsidRPr="00230ECE">
        <w:rPr>
          <w:rFonts w:ascii="Times New Roman" w:hAnsi="Times New Roman"/>
          <w:color w:val="000000"/>
          <w:sz w:val="28"/>
          <w:szCs w:val="28"/>
        </w:rPr>
        <w:t>А.Быстрицкая</w:t>
      </w:r>
      <w:proofErr w:type="spellEnd"/>
      <w:r w:rsidRPr="00230ECE">
        <w:rPr>
          <w:rFonts w:ascii="Times New Roman" w:hAnsi="Times New Roman"/>
          <w:color w:val="000000"/>
          <w:sz w:val="28"/>
          <w:szCs w:val="28"/>
        </w:rPr>
        <w:t>. “Бумажная филигрань”.</w:t>
      </w:r>
    </w:p>
    <w:p w:rsidR="00666AD0" w:rsidRPr="00230ECE" w:rsidRDefault="00666AD0" w:rsidP="00230ECE">
      <w:pPr>
        <w:pStyle w:val="a7"/>
        <w:numPr>
          <w:ilvl w:val="0"/>
          <w:numId w:val="33"/>
        </w:numPr>
        <w:spacing w:before="28" w:after="28"/>
        <w:rPr>
          <w:rFonts w:ascii="Times New Roman" w:hAnsi="Times New Roman"/>
          <w:color w:val="000000"/>
          <w:sz w:val="28"/>
          <w:szCs w:val="28"/>
        </w:rPr>
      </w:pPr>
      <w:r w:rsidRPr="00230ECE">
        <w:rPr>
          <w:rFonts w:ascii="Times New Roman" w:hAnsi="Times New Roman"/>
          <w:color w:val="000000"/>
          <w:sz w:val="28"/>
          <w:szCs w:val="28"/>
        </w:rPr>
        <w:t xml:space="preserve"> Джейн Дженкинс. “Поделки и сувениры из бумажных ленточек”.</w:t>
      </w:r>
    </w:p>
    <w:p w:rsidR="00666AD0" w:rsidRPr="00230ECE" w:rsidRDefault="00666AD0" w:rsidP="00230ECE">
      <w:pPr>
        <w:pStyle w:val="a7"/>
        <w:numPr>
          <w:ilvl w:val="0"/>
          <w:numId w:val="33"/>
        </w:numPr>
        <w:spacing w:before="28" w:after="28"/>
        <w:rPr>
          <w:rFonts w:ascii="Times New Roman" w:hAnsi="Times New Roman"/>
          <w:color w:val="000000"/>
          <w:sz w:val="28"/>
          <w:szCs w:val="28"/>
        </w:rPr>
      </w:pPr>
      <w:r w:rsidRPr="00230ECE">
        <w:rPr>
          <w:rFonts w:ascii="Times New Roman" w:hAnsi="Times New Roman"/>
          <w:color w:val="000000"/>
          <w:sz w:val="28"/>
          <w:szCs w:val="28"/>
        </w:rPr>
        <w:t xml:space="preserve"> </w:t>
      </w:r>
      <w:proofErr w:type="spellStart"/>
      <w:r w:rsidRPr="00230ECE">
        <w:rPr>
          <w:rFonts w:ascii="Times New Roman" w:hAnsi="Times New Roman"/>
          <w:color w:val="000000"/>
          <w:sz w:val="28"/>
          <w:szCs w:val="28"/>
        </w:rPr>
        <w:t>Хелен</w:t>
      </w:r>
      <w:proofErr w:type="spellEnd"/>
      <w:r w:rsidRPr="00230ECE">
        <w:rPr>
          <w:rFonts w:ascii="Times New Roman" w:hAnsi="Times New Roman"/>
          <w:color w:val="000000"/>
          <w:sz w:val="28"/>
          <w:szCs w:val="28"/>
        </w:rPr>
        <w:t xml:space="preserve"> </w:t>
      </w:r>
      <w:proofErr w:type="spellStart"/>
      <w:r w:rsidRPr="00230ECE">
        <w:rPr>
          <w:rFonts w:ascii="Times New Roman" w:hAnsi="Times New Roman"/>
          <w:color w:val="000000"/>
          <w:sz w:val="28"/>
          <w:szCs w:val="28"/>
        </w:rPr>
        <w:t>Уолтер</w:t>
      </w:r>
      <w:proofErr w:type="spellEnd"/>
      <w:r w:rsidRPr="00230ECE">
        <w:rPr>
          <w:rFonts w:ascii="Times New Roman" w:hAnsi="Times New Roman"/>
          <w:color w:val="000000"/>
          <w:sz w:val="28"/>
          <w:szCs w:val="28"/>
        </w:rPr>
        <w:t>. “Узоры из бумажных лент”.</w:t>
      </w:r>
    </w:p>
    <w:p w:rsidR="00666AD0" w:rsidRPr="00230ECE" w:rsidRDefault="00666AD0" w:rsidP="00230ECE">
      <w:pPr>
        <w:pStyle w:val="a7"/>
        <w:numPr>
          <w:ilvl w:val="0"/>
          <w:numId w:val="33"/>
        </w:numPr>
        <w:spacing w:before="28" w:after="28"/>
        <w:rPr>
          <w:rFonts w:ascii="Times New Roman" w:hAnsi="Times New Roman"/>
          <w:sz w:val="28"/>
          <w:szCs w:val="28"/>
        </w:rPr>
      </w:pPr>
      <w:r w:rsidRPr="00230ECE">
        <w:rPr>
          <w:rFonts w:ascii="Times New Roman" w:hAnsi="Times New Roman"/>
          <w:color w:val="000000"/>
          <w:sz w:val="28"/>
          <w:szCs w:val="28"/>
        </w:rPr>
        <w:t xml:space="preserve"> </w:t>
      </w:r>
      <w:proofErr w:type="spellStart"/>
      <w:r w:rsidRPr="00230ECE">
        <w:rPr>
          <w:rFonts w:ascii="Times New Roman" w:hAnsi="Times New Roman"/>
          <w:color w:val="000000"/>
          <w:sz w:val="28"/>
          <w:szCs w:val="28"/>
        </w:rPr>
        <w:t>Д.Чиотти</w:t>
      </w:r>
      <w:proofErr w:type="spellEnd"/>
      <w:r w:rsidRPr="00230ECE">
        <w:rPr>
          <w:rFonts w:ascii="Times New Roman" w:hAnsi="Times New Roman"/>
          <w:color w:val="000000"/>
          <w:sz w:val="28"/>
          <w:szCs w:val="28"/>
        </w:rPr>
        <w:t>. “Оригинальные поделки из бумаги”.</w:t>
      </w:r>
    </w:p>
    <w:p w:rsidR="00666AD0" w:rsidRPr="00230ECE" w:rsidRDefault="00666AD0" w:rsidP="00230ECE">
      <w:pPr>
        <w:pStyle w:val="a7"/>
        <w:ind w:left="720"/>
        <w:rPr>
          <w:rFonts w:ascii="Times New Roman" w:hAnsi="Times New Roman"/>
          <w:sz w:val="28"/>
          <w:szCs w:val="28"/>
        </w:rPr>
      </w:pPr>
    </w:p>
    <w:p w:rsidR="00666AD0" w:rsidRPr="00230ECE" w:rsidRDefault="00666AD0" w:rsidP="00230ECE">
      <w:pPr>
        <w:pStyle w:val="a7"/>
        <w:ind w:left="720"/>
        <w:rPr>
          <w:rFonts w:ascii="Times New Roman" w:hAnsi="Times New Roman"/>
          <w:sz w:val="28"/>
          <w:szCs w:val="28"/>
        </w:rPr>
      </w:pPr>
    </w:p>
    <w:p w:rsidR="00666AD0" w:rsidRPr="00230ECE" w:rsidRDefault="00666AD0" w:rsidP="00230ECE">
      <w:pPr>
        <w:pStyle w:val="a7"/>
        <w:ind w:left="720"/>
        <w:rPr>
          <w:rFonts w:ascii="Times New Roman" w:hAnsi="Times New Roman"/>
          <w:b/>
          <w:bCs/>
          <w:sz w:val="28"/>
          <w:szCs w:val="28"/>
        </w:rPr>
      </w:pPr>
    </w:p>
    <w:sectPr w:rsidR="00666AD0" w:rsidRPr="00230ECE" w:rsidSect="00594D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3">
    <w:nsid w:val="05EB3933"/>
    <w:multiLevelType w:val="hybridMultilevel"/>
    <w:tmpl w:val="A0E03062"/>
    <w:lvl w:ilvl="0" w:tplc="04190011">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61571CA"/>
    <w:multiLevelType w:val="hybridMultilevel"/>
    <w:tmpl w:val="D2162110"/>
    <w:lvl w:ilvl="0" w:tplc="88F2525A">
      <w:start w:val="1"/>
      <w:numFmt w:val="decimal"/>
      <w:lvlText w:val="%1)"/>
      <w:lvlJc w:val="left"/>
      <w:pPr>
        <w:ind w:left="1103" w:hanging="360"/>
      </w:pPr>
      <w:rPr>
        <w:rFonts w:hint="default"/>
        <w:b w:val="0"/>
        <w:bCs w:val="0"/>
      </w:rPr>
    </w:lvl>
    <w:lvl w:ilvl="1" w:tplc="04190019">
      <w:start w:val="1"/>
      <w:numFmt w:val="lowerLetter"/>
      <w:lvlText w:val="%2."/>
      <w:lvlJc w:val="left"/>
      <w:pPr>
        <w:ind w:left="1823" w:hanging="360"/>
      </w:pPr>
    </w:lvl>
    <w:lvl w:ilvl="2" w:tplc="0419001B">
      <w:start w:val="1"/>
      <w:numFmt w:val="lowerRoman"/>
      <w:lvlText w:val="%3."/>
      <w:lvlJc w:val="right"/>
      <w:pPr>
        <w:ind w:left="2543" w:hanging="180"/>
      </w:pPr>
    </w:lvl>
    <w:lvl w:ilvl="3" w:tplc="0419000F">
      <w:start w:val="1"/>
      <w:numFmt w:val="decimal"/>
      <w:lvlText w:val="%4."/>
      <w:lvlJc w:val="left"/>
      <w:pPr>
        <w:ind w:left="3263" w:hanging="360"/>
      </w:pPr>
    </w:lvl>
    <w:lvl w:ilvl="4" w:tplc="04190019">
      <w:start w:val="1"/>
      <w:numFmt w:val="lowerLetter"/>
      <w:lvlText w:val="%5."/>
      <w:lvlJc w:val="left"/>
      <w:pPr>
        <w:ind w:left="3983" w:hanging="360"/>
      </w:pPr>
    </w:lvl>
    <w:lvl w:ilvl="5" w:tplc="0419001B">
      <w:start w:val="1"/>
      <w:numFmt w:val="lowerRoman"/>
      <w:lvlText w:val="%6."/>
      <w:lvlJc w:val="right"/>
      <w:pPr>
        <w:ind w:left="4703" w:hanging="180"/>
      </w:pPr>
    </w:lvl>
    <w:lvl w:ilvl="6" w:tplc="0419000F">
      <w:start w:val="1"/>
      <w:numFmt w:val="decimal"/>
      <w:lvlText w:val="%7."/>
      <w:lvlJc w:val="left"/>
      <w:pPr>
        <w:ind w:left="5423" w:hanging="360"/>
      </w:pPr>
    </w:lvl>
    <w:lvl w:ilvl="7" w:tplc="04190019">
      <w:start w:val="1"/>
      <w:numFmt w:val="lowerLetter"/>
      <w:lvlText w:val="%8."/>
      <w:lvlJc w:val="left"/>
      <w:pPr>
        <w:ind w:left="6143" w:hanging="360"/>
      </w:pPr>
    </w:lvl>
    <w:lvl w:ilvl="8" w:tplc="0419001B">
      <w:start w:val="1"/>
      <w:numFmt w:val="lowerRoman"/>
      <w:lvlText w:val="%9."/>
      <w:lvlJc w:val="right"/>
      <w:pPr>
        <w:ind w:left="6863" w:hanging="180"/>
      </w:pPr>
    </w:lvl>
  </w:abstractNum>
  <w:abstractNum w:abstractNumId="5">
    <w:nsid w:val="073F27AB"/>
    <w:multiLevelType w:val="hybridMultilevel"/>
    <w:tmpl w:val="261E9BB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A3A76E3"/>
    <w:multiLevelType w:val="hybridMultilevel"/>
    <w:tmpl w:val="3A4C0476"/>
    <w:lvl w:ilvl="0" w:tplc="8ECE0886">
      <w:start w:val="1"/>
      <w:numFmt w:val="decimal"/>
      <w:lvlText w:val="%1."/>
      <w:lvlJc w:val="left"/>
      <w:pPr>
        <w:ind w:left="720" w:hanging="360"/>
      </w:pPr>
      <w:rPr>
        <w:rFonts w:ascii="Times New Roman" w:eastAsia="Times New Roman" w:hAnsi="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DE40B7"/>
    <w:multiLevelType w:val="multilevel"/>
    <w:tmpl w:val="F5B253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50C25DE"/>
    <w:multiLevelType w:val="hybridMultilevel"/>
    <w:tmpl w:val="6CFA1828"/>
    <w:lvl w:ilvl="0" w:tplc="7B225530">
      <w:numFmt w:val="bullet"/>
      <w:lvlText w:val=""/>
      <w:lvlJc w:val="left"/>
      <w:pPr>
        <w:tabs>
          <w:tab w:val="num" w:pos="1620"/>
        </w:tabs>
        <w:ind w:left="16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DC6417"/>
    <w:multiLevelType w:val="hybridMultilevel"/>
    <w:tmpl w:val="047EB63E"/>
    <w:lvl w:ilvl="0" w:tplc="A3E4DAE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F7D38B9"/>
    <w:multiLevelType w:val="hybridMultilevel"/>
    <w:tmpl w:val="FCB8E5B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1FC7EDA"/>
    <w:multiLevelType w:val="multilevel"/>
    <w:tmpl w:val="9C608F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22D32291"/>
    <w:multiLevelType w:val="hybridMultilevel"/>
    <w:tmpl w:val="A73671BE"/>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DC0551A"/>
    <w:multiLevelType w:val="hybridMultilevel"/>
    <w:tmpl w:val="6CC2CDC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F4C3A62"/>
    <w:multiLevelType w:val="hybridMultilevel"/>
    <w:tmpl w:val="826AC2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21C223A"/>
    <w:multiLevelType w:val="hybridMultilevel"/>
    <w:tmpl w:val="32DEF810"/>
    <w:lvl w:ilvl="0" w:tplc="81A64764">
      <w:start w:val="1"/>
      <w:numFmt w:val="decimal"/>
      <w:lvlText w:val="%1)"/>
      <w:lvlJc w:val="left"/>
      <w:pPr>
        <w:ind w:left="1080" w:hanging="360"/>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38D74D60"/>
    <w:multiLevelType w:val="multilevel"/>
    <w:tmpl w:val="35BE3E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nsid w:val="396E00ED"/>
    <w:multiLevelType w:val="hybridMultilevel"/>
    <w:tmpl w:val="18F4C6E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5091A6E"/>
    <w:multiLevelType w:val="hybridMultilevel"/>
    <w:tmpl w:val="66A432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68168FD"/>
    <w:multiLevelType w:val="hybridMultilevel"/>
    <w:tmpl w:val="936875C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72D11F3"/>
    <w:multiLevelType w:val="hybridMultilevel"/>
    <w:tmpl w:val="857A03BE"/>
    <w:lvl w:ilvl="0" w:tplc="779E8576">
      <w:start w:val="1"/>
      <w:numFmt w:val="decimal"/>
      <w:lvlText w:val="%1."/>
      <w:lvlJc w:val="left"/>
      <w:pPr>
        <w:ind w:left="720" w:hanging="360"/>
      </w:pPr>
      <w:rPr>
        <w:rFonts w:ascii="Times New Roman" w:eastAsia="Times New Roman" w:hAnsi="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7B868D3"/>
    <w:multiLevelType w:val="hybridMultilevel"/>
    <w:tmpl w:val="633A4680"/>
    <w:lvl w:ilvl="0" w:tplc="9BACA73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5DDD2982"/>
    <w:multiLevelType w:val="hybridMultilevel"/>
    <w:tmpl w:val="98D46E5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F9766D1"/>
    <w:multiLevelType w:val="hybridMultilevel"/>
    <w:tmpl w:val="1FC663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AC1561"/>
    <w:multiLevelType w:val="hybridMultilevel"/>
    <w:tmpl w:val="C7D86656"/>
    <w:lvl w:ilvl="0" w:tplc="587C29CE">
      <w:start w:val="1"/>
      <w:numFmt w:val="decimal"/>
      <w:lvlText w:val="%1."/>
      <w:lvlJc w:val="left"/>
      <w:pPr>
        <w:tabs>
          <w:tab w:val="num" w:pos="360"/>
        </w:tabs>
        <w:ind w:left="360" w:hanging="360"/>
      </w:pPr>
      <w:rPr>
        <w:rFonts w:hint="default"/>
        <w:b/>
        <w:bCs/>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5">
    <w:nsid w:val="62CE33A9"/>
    <w:multiLevelType w:val="hybridMultilevel"/>
    <w:tmpl w:val="5BF2AB9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33E07CB"/>
    <w:multiLevelType w:val="hybridMultilevel"/>
    <w:tmpl w:val="E60E5C6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6896372"/>
    <w:multiLevelType w:val="hybridMultilevel"/>
    <w:tmpl w:val="F7ECC89E"/>
    <w:lvl w:ilvl="0" w:tplc="498E5EA2">
      <w:start w:val="1"/>
      <w:numFmt w:val="decimal"/>
      <w:lvlText w:val="%1)"/>
      <w:lvlJc w:val="left"/>
      <w:pPr>
        <w:ind w:left="1245" w:hanging="360"/>
      </w:pPr>
      <w:rPr>
        <w:rFonts w:hint="default"/>
      </w:rPr>
    </w:lvl>
    <w:lvl w:ilvl="1" w:tplc="04190019">
      <w:start w:val="1"/>
      <w:numFmt w:val="lowerLetter"/>
      <w:lvlText w:val="%2."/>
      <w:lvlJc w:val="left"/>
      <w:pPr>
        <w:ind w:left="1965" w:hanging="360"/>
      </w:pPr>
    </w:lvl>
    <w:lvl w:ilvl="2" w:tplc="0419001B">
      <w:start w:val="1"/>
      <w:numFmt w:val="lowerRoman"/>
      <w:lvlText w:val="%3."/>
      <w:lvlJc w:val="right"/>
      <w:pPr>
        <w:ind w:left="2685" w:hanging="180"/>
      </w:pPr>
    </w:lvl>
    <w:lvl w:ilvl="3" w:tplc="0419000F">
      <w:start w:val="1"/>
      <w:numFmt w:val="decimal"/>
      <w:lvlText w:val="%4."/>
      <w:lvlJc w:val="left"/>
      <w:pPr>
        <w:ind w:left="3405" w:hanging="360"/>
      </w:pPr>
    </w:lvl>
    <w:lvl w:ilvl="4" w:tplc="04190019">
      <w:start w:val="1"/>
      <w:numFmt w:val="lowerLetter"/>
      <w:lvlText w:val="%5."/>
      <w:lvlJc w:val="left"/>
      <w:pPr>
        <w:ind w:left="4125" w:hanging="360"/>
      </w:pPr>
    </w:lvl>
    <w:lvl w:ilvl="5" w:tplc="0419001B">
      <w:start w:val="1"/>
      <w:numFmt w:val="lowerRoman"/>
      <w:lvlText w:val="%6."/>
      <w:lvlJc w:val="right"/>
      <w:pPr>
        <w:ind w:left="4845" w:hanging="180"/>
      </w:pPr>
    </w:lvl>
    <w:lvl w:ilvl="6" w:tplc="0419000F">
      <w:start w:val="1"/>
      <w:numFmt w:val="decimal"/>
      <w:lvlText w:val="%7."/>
      <w:lvlJc w:val="left"/>
      <w:pPr>
        <w:ind w:left="5565" w:hanging="360"/>
      </w:pPr>
    </w:lvl>
    <w:lvl w:ilvl="7" w:tplc="04190019">
      <w:start w:val="1"/>
      <w:numFmt w:val="lowerLetter"/>
      <w:lvlText w:val="%8."/>
      <w:lvlJc w:val="left"/>
      <w:pPr>
        <w:ind w:left="6285" w:hanging="360"/>
      </w:pPr>
    </w:lvl>
    <w:lvl w:ilvl="8" w:tplc="0419001B">
      <w:start w:val="1"/>
      <w:numFmt w:val="lowerRoman"/>
      <w:lvlText w:val="%9."/>
      <w:lvlJc w:val="right"/>
      <w:pPr>
        <w:ind w:left="7005" w:hanging="180"/>
      </w:pPr>
    </w:lvl>
  </w:abstractNum>
  <w:abstractNum w:abstractNumId="28">
    <w:nsid w:val="6F8F1195"/>
    <w:multiLevelType w:val="hybridMultilevel"/>
    <w:tmpl w:val="925411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170303C"/>
    <w:multiLevelType w:val="hybridMultilevel"/>
    <w:tmpl w:val="857A03BE"/>
    <w:lvl w:ilvl="0" w:tplc="779E8576">
      <w:start w:val="1"/>
      <w:numFmt w:val="decimal"/>
      <w:lvlText w:val="%1."/>
      <w:lvlJc w:val="left"/>
      <w:pPr>
        <w:ind w:left="720" w:hanging="360"/>
      </w:pPr>
      <w:rPr>
        <w:rFonts w:ascii="Times New Roman" w:eastAsia="Times New Roman" w:hAnsi="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77808B0"/>
    <w:multiLevelType w:val="singleLevel"/>
    <w:tmpl w:val="DBAA9ECA"/>
    <w:lvl w:ilvl="0">
      <w:start w:val="1"/>
      <w:numFmt w:val="decimal"/>
      <w:lvlText w:val="%1."/>
      <w:lvlJc w:val="left"/>
      <w:pPr>
        <w:tabs>
          <w:tab w:val="num" w:pos="510"/>
        </w:tabs>
        <w:ind w:left="510" w:hanging="360"/>
      </w:pPr>
      <w:rPr>
        <w:rFonts w:hint="default"/>
      </w:rPr>
    </w:lvl>
  </w:abstractNum>
  <w:abstractNum w:abstractNumId="31">
    <w:nsid w:val="79312AEE"/>
    <w:multiLevelType w:val="hybridMultilevel"/>
    <w:tmpl w:val="568EF25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F6652E7"/>
    <w:multiLevelType w:val="hybridMultilevel"/>
    <w:tmpl w:val="241EEF60"/>
    <w:lvl w:ilvl="0" w:tplc="0419000F">
      <w:start w:val="1"/>
      <w:numFmt w:val="decimal"/>
      <w:lvlText w:val="%1."/>
      <w:lvlJc w:val="left"/>
      <w:pPr>
        <w:tabs>
          <w:tab w:val="num" w:pos="540"/>
        </w:tabs>
        <w:ind w:left="540" w:hanging="360"/>
      </w:pPr>
      <w:rPr>
        <w:rFonts w:hint="default"/>
      </w:r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1"/>
  </w:num>
  <w:num w:numId="2">
    <w:abstractNumId w:val="16"/>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8"/>
  </w:num>
  <w:num w:numId="7">
    <w:abstractNumId w:val="27"/>
  </w:num>
  <w:num w:numId="8">
    <w:abstractNumId w:val="4"/>
  </w:num>
  <w:num w:numId="9">
    <w:abstractNumId w:val="26"/>
  </w:num>
  <w:num w:numId="10">
    <w:abstractNumId w:val="3"/>
  </w:num>
  <w:num w:numId="11">
    <w:abstractNumId w:val="13"/>
  </w:num>
  <w:num w:numId="12">
    <w:abstractNumId w:val="25"/>
  </w:num>
  <w:num w:numId="13">
    <w:abstractNumId w:val="22"/>
  </w:num>
  <w:num w:numId="14">
    <w:abstractNumId w:val="10"/>
  </w:num>
  <w:num w:numId="15">
    <w:abstractNumId w:val="19"/>
  </w:num>
  <w:num w:numId="16">
    <w:abstractNumId w:val="15"/>
  </w:num>
  <w:num w:numId="17">
    <w:abstractNumId w:val="5"/>
  </w:num>
  <w:num w:numId="18">
    <w:abstractNumId w:val="21"/>
  </w:num>
  <w:num w:numId="19">
    <w:abstractNumId w:val="0"/>
  </w:num>
  <w:num w:numId="20">
    <w:abstractNumId w:val="1"/>
  </w:num>
  <w:num w:numId="21">
    <w:abstractNumId w:val="2"/>
  </w:num>
  <w:num w:numId="22">
    <w:abstractNumId w:val="30"/>
  </w:num>
  <w:num w:numId="23">
    <w:abstractNumId w:val="32"/>
  </w:num>
  <w:num w:numId="24">
    <w:abstractNumId w:val="14"/>
  </w:num>
  <w:num w:numId="25">
    <w:abstractNumId w:val="24"/>
  </w:num>
  <w:num w:numId="26">
    <w:abstractNumId w:val="18"/>
  </w:num>
  <w:num w:numId="27">
    <w:abstractNumId w:val="9"/>
  </w:num>
  <w:num w:numId="28">
    <w:abstractNumId w:val="6"/>
  </w:num>
  <w:num w:numId="29">
    <w:abstractNumId w:val="29"/>
  </w:num>
  <w:num w:numId="30">
    <w:abstractNumId w:val="20"/>
  </w:num>
  <w:num w:numId="31">
    <w:abstractNumId w:val="7"/>
  </w:num>
  <w:num w:numId="32">
    <w:abstractNumId w:val="12"/>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1B93"/>
    <w:rsid w:val="00054C37"/>
    <w:rsid w:val="000954E5"/>
    <w:rsid w:val="000B4B73"/>
    <w:rsid w:val="00153925"/>
    <w:rsid w:val="00181D46"/>
    <w:rsid w:val="001F150A"/>
    <w:rsid w:val="00202B25"/>
    <w:rsid w:val="00206FCA"/>
    <w:rsid w:val="00217B75"/>
    <w:rsid w:val="00224343"/>
    <w:rsid w:val="00230C4F"/>
    <w:rsid w:val="00230ECE"/>
    <w:rsid w:val="002422B2"/>
    <w:rsid w:val="0027190A"/>
    <w:rsid w:val="0028585E"/>
    <w:rsid w:val="002A48FC"/>
    <w:rsid w:val="002C0970"/>
    <w:rsid w:val="002F4C3E"/>
    <w:rsid w:val="002F6BAF"/>
    <w:rsid w:val="003249FC"/>
    <w:rsid w:val="003863BF"/>
    <w:rsid w:val="00396CCE"/>
    <w:rsid w:val="003B68BF"/>
    <w:rsid w:val="003E194A"/>
    <w:rsid w:val="0047119B"/>
    <w:rsid w:val="004729BE"/>
    <w:rsid w:val="004E42F1"/>
    <w:rsid w:val="00572BF5"/>
    <w:rsid w:val="0057329F"/>
    <w:rsid w:val="00594865"/>
    <w:rsid w:val="00594DDA"/>
    <w:rsid w:val="005B3F5D"/>
    <w:rsid w:val="005C18B9"/>
    <w:rsid w:val="005E191D"/>
    <w:rsid w:val="005F2AAE"/>
    <w:rsid w:val="00644260"/>
    <w:rsid w:val="00663A28"/>
    <w:rsid w:val="006669CD"/>
    <w:rsid w:val="00666AD0"/>
    <w:rsid w:val="006F6A94"/>
    <w:rsid w:val="0075162E"/>
    <w:rsid w:val="007657EC"/>
    <w:rsid w:val="007834C7"/>
    <w:rsid w:val="007946C1"/>
    <w:rsid w:val="0079727F"/>
    <w:rsid w:val="007A57AE"/>
    <w:rsid w:val="007E2AF4"/>
    <w:rsid w:val="007F1A2A"/>
    <w:rsid w:val="0080337F"/>
    <w:rsid w:val="00842F5E"/>
    <w:rsid w:val="00884927"/>
    <w:rsid w:val="008921FB"/>
    <w:rsid w:val="008A67C8"/>
    <w:rsid w:val="008D1B93"/>
    <w:rsid w:val="009113A3"/>
    <w:rsid w:val="00917059"/>
    <w:rsid w:val="0094482B"/>
    <w:rsid w:val="009924BD"/>
    <w:rsid w:val="009E67A0"/>
    <w:rsid w:val="00A05645"/>
    <w:rsid w:val="00A365BD"/>
    <w:rsid w:val="00A6267B"/>
    <w:rsid w:val="00A6607C"/>
    <w:rsid w:val="00AE0FD0"/>
    <w:rsid w:val="00B02446"/>
    <w:rsid w:val="00B11139"/>
    <w:rsid w:val="00B17F4C"/>
    <w:rsid w:val="00B436A1"/>
    <w:rsid w:val="00B43FE8"/>
    <w:rsid w:val="00B50160"/>
    <w:rsid w:val="00B704C1"/>
    <w:rsid w:val="00B86626"/>
    <w:rsid w:val="00BB5FBA"/>
    <w:rsid w:val="00C11088"/>
    <w:rsid w:val="00C55381"/>
    <w:rsid w:val="00C6207F"/>
    <w:rsid w:val="00C80D17"/>
    <w:rsid w:val="00CA7905"/>
    <w:rsid w:val="00D04BB7"/>
    <w:rsid w:val="00D50523"/>
    <w:rsid w:val="00DB7161"/>
    <w:rsid w:val="00DF238B"/>
    <w:rsid w:val="00E13330"/>
    <w:rsid w:val="00E23B1C"/>
    <w:rsid w:val="00E26E7C"/>
    <w:rsid w:val="00E67D84"/>
    <w:rsid w:val="00EB556F"/>
    <w:rsid w:val="00ED45AF"/>
    <w:rsid w:val="00EE5415"/>
    <w:rsid w:val="00F21C9F"/>
    <w:rsid w:val="00F31101"/>
    <w:rsid w:val="00F65B0C"/>
    <w:rsid w:val="00FD066A"/>
    <w:rsid w:val="00FE1A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DDA"/>
    <w:pPr>
      <w:spacing w:after="200" w:line="276" w:lineRule="auto"/>
    </w:pPr>
    <w:rPr>
      <w:rFonts w:cs="Calibri"/>
      <w:sz w:val="22"/>
      <w:szCs w:val="22"/>
    </w:rPr>
  </w:style>
  <w:style w:type="paragraph" w:styleId="1">
    <w:name w:val="heading 1"/>
    <w:basedOn w:val="a"/>
    <w:next w:val="a"/>
    <w:link w:val="10"/>
    <w:uiPriority w:val="99"/>
    <w:qFormat/>
    <w:rsid w:val="008D1B93"/>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9"/>
    <w:qFormat/>
    <w:rsid w:val="007834C7"/>
    <w:pPr>
      <w:keepNext/>
      <w:keepLines/>
      <w:spacing w:before="200" w:after="0"/>
      <w:outlineLvl w:val="1"/>
    </w:pPr>
    <w:rPr>
      <w:rFonts w:ascii="Cambria" w:hAnsi="Cambria" w:cs="Cambria"/>
      <w:b/>
      <w:bCs/>
      <w:color w:val="4F81BD"/>
      <w:sz w:val="26"/>
      <w:szCs w:val="26"/>
    </w:rPr>
  </w:style>
  <w:style w:type="paragraph" w:styleId="6">
    <w:name w:val="heading 6"/>
    <w:basedOn w:val="a"/>
    <w:link w:val="60"/>
    <w:uiPriority w:val="99"/>
    <w:qFormat/>
    <w:rsid w:val="00206FCA"/>
    <w:pPr>
      <w:spacing w:before="100" w:beforeAutospacing="1" w:after="120" w:line="240" w:lineRule="auto"/>
      <w:outlineLvl w:val="5"/>
    </w:pPr>
    <w:rPr>
      <w:rFonts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1B93"/>
    <w:rPr>
      <w:rFonts w:ascii="Cambria" w:hAnsi="Cambria" w:cs="Cambria"/>
      <w:b/>
      <w:bCs/>
      <w:color w:val="365F91"/>
      <w:sz w:val="28"/>
      <w:szCs w:val="28"/>
    </w:rPr>
  </w:style>
  <w:style w:type="character" w:customStyle="1" w:styleId="20">
    <w:name w:val="Заголовок 2 Знак"/>
    <w:basedOn w:val="a0"/>
    <w:link w:val="2"/>
    <w:uiPriority w:val="99"/>
    <w:semiHidden/>
    <w:locked/>
    <w:rsid w:val="007834C7"/>
    <w:rPr>
      <w:rFonts w:ascii="Cambria" w:hAnsi="Cambria" w:cs="Cambria"/>
      <w:b/>
      <w:bCs/>
      <w:color w:val="4F81BD"/>
      <w:sz w:val="26"/>
      <w:szCs w:val="26"/>
    </w:rPr>
  </w:style>
  <w:style w:type="character" w:customStyle="1" w:styleId="60">
    <w:name w:val="Заголовок 6 Знак"/>
    <w:basedOn w:val="a0"/>
    <w:link w:val="6"/>
    <w:uiPriority w:val="99"/>
    <w:locked/>
    <w:rsid w:val="00206FCA"/>
    <w:rPr>
      <w:rFonts w:ascii="Times New Roman" w:hAnsi="Times New Roman" w:cs="Times New Roman"/>
      <w:b/>
      <w:bCs/>
      <w:sz w:val="26"/>
      <w:szCs w:val="26"/>
    </w:rPr>
  </w:style>
  <w:style w:type="paragraph" w:customStyle="1" w:styleId="c310">
    <w:name w:val="c310"/>
    <w:basedOn w:val="a"/>
    <w:uiPriority w:val="99"/>
    <w:rsid w:val="008D1B93"/>
    <w:pPr>
      <w:spacing w:after="0" w:line="240" w:lineRule="auto"/>
      <w:jc w:val="both"/>
    </w:pPr>
    <w:rPr>
      <w:rFonts w:cs="Times New Roman"/>
      <w:sz w:val="24"/>
      <w:szCs w:val="24"/>
    </w:rPr>
  </w:style>
  <w:style w:type="paragraph" w:customStyle="1" w:styleId="c91">
    <w:name w:val="c91"/>
    <w:basedOn w:val="a"/>
    <w:uiPriority w:val="99"/>
    <w:rsid w:val="008D1B93"/>
    <w:pPr>
      <w:spacing w:after="0" w:line="240" w:lineRule="auto"/>
    </w:pPr>
    <w:rPr>
      <w:rFonts w:cs="Times New Roman"/>
      <w:sz w:val="24"/>
      <w:szCs w:val="24"/>
    </w:rPr>
  </w:style>
  <w:style w:type="character" w:customStyle="1" w:styleId="c202">
    <w:name w:val="c202"/>
    <w:basedOn w:val="a0"/>
    <w:uiPriority w:val="99"/>
    <w:rsid w:val="008D1B93"/>
    <w:rPr>
      <w:rFonts w:ascii="Times New Roman" w:hAnsi="Times New Roman" w:cs="Times New Roman"/>
      <w:sz w:val="32"/>
      <w:szCs w:val="32"/>
    </w:rPr>
  </w:style>
  <w:style w:type="character" w:customStyle="1" w:styleId="c62">
    <w:name w:val="c62"/>
    <w:basedOn w:val="a0"/>
    <w:uiPriority w:val="99"/>
    <w:rsid w:val="008D1B93"/>
    <w:rPr>
      <w:rFonts w:ascii="Times New Roman" w:hAnsi="Times New Roman" w:cs="Times New Roman"/>
      <w:sz w:val="28"/>
      <w:szCs w:val="28"/>
    </w:rPr>
  </w:style>
  <w:style w:type="paragraph" w:styleId="a3">
    <w:name w:val="Normal (Web)"/>
    <w:basedOn w:val="a"/>
    <w:uiPriority w:val="99"/>
    <w:rsid w:val="009E67A0"/>
    <w:pPr>
      <w:spacing w:before="100" w:beforeAutospacing="1" w:after="100" w:afterAutospacing="1" w:line="240" w:lineRule="auto"/>
    </w:pPr>
    <w:rPr>
      <w:rFonts w:cs="Times New Roman"/>
      <w:sz w:val="24"/>
      <w:szCs w:val="24"/>
    </w:rPr>
  </w:style>
  <w:style w:type="character" w:styleId="a4">
    <w:name w:val="Strong"/>
    <w:basedOn w:val="a0"/>
    <w:uiPriority w:val="99"/>
    <w:qFormat/>
    <w:rsid w:val="009E67A0"/>
    <w:rPr>
      <w:b/>
      <w:bCs/>
    </w:rPr>
  </w:style>
  <w:style w:type="character" w:customStyle="1" w:styleId="apple-converted-space">
    <w:name w:val="apple-converted-space"/>
    <w:basedOn w:val="a0"/>
    <w:uiPriority w:val="99"/>
    <w:rsid w:val="007834C7"/>
  </w:style>
  <w:style w:type="paragraph" w:styleId="a5">
    <w:name w:val="Balloon Text"/>
    <w:basedOn w:val="a"/>
    <w:link w:val="a6"/>
    <w:uiPriority w:val="99"/>
    <w:semiHidden/>
    <w:rsid w:val="007834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834C7"/>
    <w:rPr>
      <w:rFonts w:ascii="Tahoma" w:hAnsi="Tahoma" w:cs="Tahoma"/>
      <w:sz w:val="16"/>
      <w:szCs w:val="16"/>
    </w:rPr>
  </w:style>
  <w:style w:type="paragraph" w:styleId="a7">
    <w:name w:val="List Paragraph"/>
    <w:basedOn w:val="a"/>
    <w:uiPriority w:val="99"/>
    <w:qFormat/>
    <w:rsid w:val="00B436A1"/>
    <w:pPr>
      <w:suppressAutoHyphens/>
      <w:spacing w:after="0" w:line="240" w:lineRule="auto"/>
      <w:ind w:left="708"/>
    </w:pPr>
    <w:rPr>
      <w:rFonts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800107609">
      <w:marLeft w:val="0"/>
      <w:marRight w:val="0"/>
      <w:marTop w:val="0"/>
      <w:marBottom w:val="0"/>
      <w:divBdr>
        <w:top w:val="none" w:sz="0" w:space="0" w:color="auto"/>
        <w:left w:val="none" w:sz="0" w:space="0" w:color="auto"/>
        <w:bottom w:val="none" w:sz="0" w:space="0" w:color="auto"/>
        <w:right w:val="none" w:sz="0" w:space="0" w:color="auto"/>
      </w:divBdr>
    </w:div>
    <w:div w:id="1800107610">
      <w:marLeft w:val="0"/>
      <w:marRight w:val="0"/>
      <w:marTop w:val="0"/>
      <w:marBottom w:val="0"/>
      <w:divBdr>
        <w:top w:val="none" w:sz="0" w:space="0" w:color="auto"/>
        <w:left w:val="none" w:sz="0" w:space="0" w:color="auto"/>
        <w:bottom w:val="none" w:sz="0" w:space="0" w:color="auto"/>
        <w:right w:val="none" w:sz="0" w:space="0" w:color="auto"/>
      </w:divBdr>
    </w:div>
    <w:div w:id="1800107611">
      <w:marLeft w:val="0"/>
      <w:marRight w:val="0"/>
      <w:marTop w:val="0"/>
      <w:marBottom w:val="0"/>
      <w:divBdr>
        <w:top w:val="none" w:sz="0" w:space="0" w:color="auto"/>
        <w:left w:val="none" w:sz="0" w:space="0" w:color="auto"/>
        <w:bottom w:val="none" w:sz="0" w:space="0" w:color="auto"/>
        <w:right w:val="none" w:sz="0" w:space="0" w:color="auto"/>
      </w:divBdr>
    </w:div>
    <w:div w:id="18001076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TotalTime>
  <Pages>16</Pages>
  <Words>3064</Words>
  <Characters>17471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эксперт</dc:creator>
  <cp:keywords/>
  <dc:description/>
  <cp:lastModifiedBy>DNA7 X86</cp:lastModifiedBy>
  <cp:revision>27</cp:revision>
  <cp:lastPrinted>2013-09-13T10:00:00Z</cp:lastPrinted>
  <dcterms:created xsi:type="dcterms:W3CDTF">2012-08-26T07:23:00Z</dcterms:created>
  <dcterms:modified xsi:type="dcterms:W3CDTF">2013-09-24T12:17:00Z</dcterms:modified>
</cp:coreProperties>
</file>